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33" w:rsidRDefault="00927F33" w:rsidP="00397833">
      <w:pPr>
        <w:pStyle w:val="Heading1"/>
        <w:jc w:val="both"/>
        <w:rPr>
          <w:sz w:val="24"/>
          <w:szCs w:val="24"/>
          <w:lang w:val="en-US"/>
        </w:rPr>
      </w:pPr>
      <w:r w:rsidRPr="0004711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92.25pt">
            <v:imagedata r:id="rId5" o:title=""/>
          </v:shape>
        </w:pict>
      </w:r>
    </w:p>
    <w:p w:rsidR="00927F33" w:rsidRDefault="00927F33" w:rsidP="00397833">
      <w:pPr>
        <w:pStyle w:val="Heading1"/>
        <w:jc w:val="both"/>
        <w:rPr>
          <w:sz w:val="24"/>
          <w:szCs w:val="24"/>
          <w:lang w:val="en-US"/>
        </w:rPr>
      </w:pPr>
    </w:p>
    <w:p w:rsidR="00927F33" w:rsidRDefault="00927F33" w:rsidP="00397833">
      <w:pPr>
        <w:pStyle w:val="Heading1"/>
        <w:jc w:val="both"/>
        <w:rPr>
          <w:sz w:val="24"/>
          <w:szCs w:val="24"/>
          <w:lang w:val="en-US"/>
        </w:rPr>
      </w:pPr>
    </w:p>
    <w:p w:rsidR="00927F33" w:rsidRDefault="00927F33" w:rsidP="00397833">
      <w:pPr>
        <w:pStyle w:val="Heading1"/>
        <w:jc w:val="both"/>
        <w:rPr>
          <w:sz w:val="24"/>
          <w:szCs w:val="24"/>
          <w:lang w:val="en-US"/>
        </w:rPr>
      </w:pPr>
    </w:p>
    <w:p w:rsidR="00927F33" w:rsidRDefault="00927F33" w:rsidP="00397833">
      <w:pPr>
        <w:pStyle w:val="Heading1"/>
        <w:jc w:val="both"/>
        <w:rPr>
          <w:sz w:val="24"/>
          <w:szCs w:val="24"/>
          <w:lang w:val="en-US"/>
        </w:rPr>
      </w:pPr>
    </w:p>
    <w:p w:rsidR="00927F33" w:rsidRPr="00981BD2" w:rsidRDefault="00927F33" w:rsidP="00397833">
      <w:pPr>
        <w:pStyle w:val="Heading1"/>
        <w:jc w:val="both"/>
        <w:rPr>
          <w:sz w:val="24"/>
          <w:szCs w:val="24"/>
        </w:rPr>
      </w:pPr>
      <w:r>
        <w:rPr>
          <w:sz w:val="24"/>
          <w:szCs w:val="24"/>
        </w:rPr>
        <w:t xml:space="preserve">Программа учебного предмета «музыка» составлена на основе авторской программы: музыка. 1-4 классы: рабочая программа к линии УМК «Школа России» </w:t>
      </w:r>
      <w:r w:rsidRPr="00981BD2">
        <w:rPr>
          <w:sz w:val="24"/>
          <w:szCs w:val="24"/>
        </w:rPr>
        <w:t>Е.Д.Критской, Г.П.Сергеевой,</w:t>
      </w:r>
      <w:r>
        <w:rPr>
          <w:sz w:val="24"/>
          <w:szCs w:val="24"/>
        </w:rPr>
        <w:t xml:space="preserve"> </w:t>
      </w:r>
      <w:r w:rsidRPr="00981BD2">
        <w:rPr>
          <w:iCs/>
          <w:sz w:val="24"/>
          <w:szCs w:val="24"/>
        </w:rPr>
        <w:t>Т</w:t>
      </w:r>
      <w:r>
        <w:rPr>
          <w:iCs/>
          <w:sz w:val="24"/>
          <w:szCs w:val="24"/>
        </w:rPr>
        <w:t xml:space="preserve">. </w:t>
      </w:r>
      <w:r w:rsidRPr="00981BD2">
        <w:rPr>
          <w:sz w:val="24"/>
          <w:szCs w:val="24"/>
        </w:rPr>
        <w:t xml:space="preserve">С. </w:t>
      </w:r>
      <w:r>
        <w:rPr>
          <w:iCs/>
          <w:sz w:val="24"/>
          <w:szCs w:val="24"/>
        </w:rPr>
        <w:t xml:space="preserve">Шмагиной: учебно-методическое пособие </w:t>
      </w:r>
      <w:r w:rsidRPr="00981BD2">
        <w:rPr>
          <w:sz w:val="24"/>
          <w:szCs w:val="24"/>
        </w:rPr>
        <w:t>Е.Д.Критской, Г.П.Сергеевой,</w:t>
      </w:r>
      <w:r>
        <w:rPr>
          <w:sz w:val="24"/>
          <w:szCs w:val="24"/>
        </w:rPr>
        <w:t xml:space="preserve"> </w:t>
      </w:r>
      <w:r w:rsidRPr="00981BD2">
        <w:rPr>
          <w:iCs/>
          <w:sz w:val="24"/>
          <w:szCs w:val="24"/>
        </w:rPr>
        <w:t xml:space="preserve">Т. </w:t>
      </w:r>
      <w:r w:rsidRPr="00981BD2">
        <w:rPr>
          <w:sz w:val="24"/>
          <w:szCs w:val="24"/>
        </w:rPr>
        <w:t xml:space="preserve">С. </w:t>
      </w:r>
      <w:r>
        <w:rPr>
          <w:iCs/>
          <w:sz w:val="24"/>
          <w:szCs w:val="24"/>
        </w:rPr>
        <w:t xml:space="preserve">Шмагиной – М.: «Просвещение», 2013 </w:t>
      </w:r>
    </w:p>
    <w:p w:rsidR="00927F33" w:rsidRPr="00397833" w:rsidRDefault="00927F33" w:rsidP="00397833">
      <w:pPr>
        <w:pStyle w:val="ListParagraph"/>
        <w:numPr>
          <w:ilvl w:val="0"/>
          <w:numId w:val="16"/>
        </w:numPr>
        <w:rPr>
          <w:rFonts w:ascii="Times New Roman" w:hAnsi="Times New Roman"/>
          <w:sz w:val="24"/>
          <w:szCs w:val="24"/>
        </w:rPr>
      </w:pPr>
      <w:r w:rsidRPr="00397833">
        <w:rPr>
          <w:rFonts w:ascii="Times New Roman" w:hAnsi="Times New Roman"/>
          <w:sz w:val="24"/>
          <w:szCs w:val="24"/>
        </w:rPr>
        <w:t>Музыка. 1-4 классы: рабочая программа</w:t>
      </w:r>
      <w:r>
        <w:rPr>
          <w:rFonts w:ascii="Times New Roman" w:hAnsi="Times New Roman"/>
          <w:sz w:val="24"/>
          <w:szCs w:val="24"/>
        </w:rPr>
        <w:t xml:space="preserve"> к линии УМК «Школа России»</w:t>
      </w:r>
      <w:r w:rsidRPr="00397833">
        <w:rPr>
          <w:rFonts w:ascii="Times New Roman" w:hAnsi="Times New Roman"/>
          <w:sz w:val="24"/>
          <w:szCs w:val="24"/>
        </w:rPr>
        <w:t xml:space="preserve"> Е.Д.Критской, Г.П.Сергеевой, </w:t>
      </w:r>
      <w:r w:rsidRPr="00397833">
        <w:rPr>
          <w:rFonts w:ascii="Times New Roman" w:hAnsi="Times New Roman"/>
          <w:iCs/>
          <w:sz w:val="24"/>
          <w:szCs w:val="24"/>
        </w:rPr>
        <w:t xml:space="preserve">Т. </w:t>
      </w:r>
      <w:r w:rsidRPr="00397833">
        <w:rPr>
          <w:rFonts w:ascii="Times New Roman" w:hAnsi="Times New Roman"/>
          <w:sz w:val="24"/>
          <w:szCs w:val="24"/>
        </w:rPr>
        <w:t xml:space="preserve">С. </w:t>
      </w:r>
      <w:r w:rsidRPr="00397833">
        <w:rPr>
          <w:rFonts w:ascii="Times New Roman" w:hAnsi="Times New Roman"/>
          <w:iCs/>
          <w:sz w:val="24"/>
          <w:szCs w:val="24"/>
        </w:rPr>
        <w:t>Шмагиной</w:t>
      </w:r>
      <w:r>
        <w:rPr>
          <w:rFonts w:ascii="Times New Roman" w:hAnsi="Times New Roman"/>
          <w:iCs/>
          <w:sz w:val="24"/>
          <w:szCs w:val="24"/>
        </w:rPr>
        <w:t xml:space="preserve">: учебно-методическое пособие </w:t>
      </w:r>
      <w:r w:rsidRPr="00397833">
        <w:rPr>
          <w:rFonts w:ascii="Times New Roman" w:hAnsi="Times New Roman"/>
          <w:sz w:val="24"/>
          <w:szCs w:val="24"/>
        </w:rPr>
        <w:t xml:space="preserve">Е.Д.Критской, Г.П.Сергеевой, </w:t>
      </w:r>
      <w:r w:rsidRPr="00397833">
        <w:rPr>
          <w:rFonts w:ascii="Times New Roman" w:hAnsi="Times New Roman"/>
          <w:iCs/>
          <w:sz w:val="24"/>
          <w:szCs w:val="24"/>
        </w:rPr>
        <w:t xml:space="preserve">Т. </w:t>
      </w:r>
      <w:r w:rsidRPr="00397833">
        <w:rPr>
          <w:rFonts w:ascii="Times New Roman" w:hAnsi="Times New Roman"/>
          <w:sz w:val="24"/>
          <w:szCs w:val="24"/>
        </w:rPr>
        <w:t xml:space="preserve">С. </w:t>
      </w:r>
      <w:r w:rsidRPr="00397833">
        <w:rPr>
          <w:rFonts w:ascii="Times New Roman" w:hAnsi="Times New Roman"/>
          <w:iCs/>
          <w:sz w:val="24"/>
          <w:szCs w:val="24"/>
        </w:rPr>
        <w:t>Шмагиной</w:t>
      </w:r>
      <w:r>
        <w:rPr>
          <w:rFonts w:ascii="Times New Roman" w:hAnsi="Times New Roman"/>
          <w:iCs/>
          <w:sz w:val="24"/>
          <w:szCs w:val="24"/>
        </w:rPr>
        <w:t xml:space="preserve"> – М.: «Просвещение», 2013</w:t>
      </w:r>
    </w:p>
    <w:p w:rsidR="00927F33" w:rsidRPr="00397833" w:rsidRDefault="00927F33" w:rsidP="00397833">
      <w:pPr>
        <w:pStyle w:val="ListParagraph"/>
        <w:numPr>
          <w:ilvl w:val="0"/>
          <w:numId w:val="16"/>
        </w:numPr>
        <w:rPr>
          <w:rFonts w:ascii="Times New Roman" w:hAnsi="Times New Roman"/>
          <w:sz w:val="24"/>
          <w:szCs w:val="24"/>
        </w:rPr>
      </w:pPr>
      <w:r>
        <w:rPr>
          <w:rFonts w:ascii="Times New Roman" w:hAnsi="Times New Roman"/>
          <w:sz w:val="24"/>
          <w:szCs w:val="24"/>
        </w:rPr>
        <w:t>Е.Д.Критская, Г.П.Сергеева</w:t>
      </w:r>
      <w:r w:rsidRPr="00397833">
        <w:rPr>
          <w:rFonts w:ascii="Times New Roman" w:hAnsi="Times New Roman"/>
          <w:sz w:val="24"/>
          <w:szCs w:val="24"/>
        </w:rPr>
        <w:t xml:space="preserve">, </w:t>
      </w:r>
      <w:r w:rsidRPr="00397833">
        <w:rPr>
          <w:rFonts w:ascii="Times New Roman" w:hAnsi="Times New Roman"/>
          <w:iCs/>
          <w:sz w:val="24"/>
          <w:szCs w:val="24"/>
        </w:rPr>
        <w:t xml:space="preserve">Т. </w:t>
      </w:r>
      <w:r w:rsidRPr="00397833">
        <w:rPr>
          <w:rFonts w:ascii="Times New Roman" w:hAnsi="Times New Roman"/>
          <w:sz w:val="24"/>
          <w:szCs w:val="24"/>
        </w:rPr>
        <w:t xml:space="preserve">С. </w:t>
      </w:r>
      <w:r>
        <w:rPr>
          <w:rFonts w:ascii="Times New Roman" w:hAnsi="Times New Roman"/>
          <w:iCs/>
          <w:sz w:val="24"/>
          <w:szCs w:val="24"/>
        </w:rPr>
        <w:t xml:space="preserve">Шмагина Музыка. 1 класс: учебник </w:t>
      </w:r>
      <w:r>
        <w:rPr>
          <w:rFonts w:ascii="Times New Roman" w:hAnsi="Times New Roman"/>
          <w:sz w:val="24"/>
          <w:szCs w:val="24"/>
        </w:rPr>
        <w:t>Е.Д.Критская, Г.П.Сергеева</w:t>
      </w:r>
      <w:r w:rsidRPr="00397833">
        <w:rPr>
          <w:rFonts w:ascii="Times New Roman" w:hAnsi="Times New Roman"/>
          <w:sz w:val="24"/>
          <w:szCs w:val="24"/>
        </w:rPr>
        <w:t xml:space="preserve">, </w:t>
      </w:r>
      <w:r w:rsidRPr="00397833">
        <w:rPr>
          <w:rFonts w:ascii="Times New Roman" w:hAnsi="Times New Roman"/>
          <w:iCs/>
          <w:sz w:val="24"/>
          <w:szCs w:val="24"/>
        </w:rPr>
        <w:t xml:space="preserve">Т. </w:t>
      </w:r>
      <w:r w:rsidRPr="00397833">
        <w:rPr>
          <w:rFonts w:ascii="Times New Roman" w:hAnsi="Times New Roman"/>
          <w:sz w:val="24"/>
          <w:szCs w:val="24"/>
        </w:rPr>
        <w:t xml:space="preserve">С. </w:t>
      </w:r>
      <w:r>
        <w:rPr>
          <w:rFonts w:ascii="Times New Roman" w:hAnsi="Times New Roman"/>
          <w:iCs/>
          <w:sz w:val="24"/>
          <w:szCs w:val="24"/>
        </w:rPr>
        <w:t>Шмагина – М.: «Просвещение», 2018</w:t>
      </w:r>
    </w:p>
    <w:p w:rsidR="00927F33" w:rsidRDefault="00927F33" w:rsidP="00397833">
      <w:pPr>
        <w:rPr>
          <w:rFonts w:ascii="Times New Roman" w:hAnsi="Times New Roman"/>
          <w:sz w:val="24"/>
          <w:szCs w:val="24"/>
        </w:rPr>
      </w:pPr>
      <w:r>
        <w:rPr>
          <w:rFonts w:ascii="Times New Roman" w:hAnsi="Times New Roman"/>
          <w:sz w:val="24"/>
          <w:szCs w:val="24"/>
        </w:rPr>
        <w:t xml:space="preserve">      Федеральный государственный образовательный стандарт предусматривает изучение курса музыки в начальной школе как составной части предметной области «Искусство»</w:t>
      </w:r>
    </w:p>
    <w:p w:rsidR="00927F33" w:rsidRDefault="00927F33" w:rsidP="00397833">
      <w:pPr>
        <w:rPr>
          <w:rFonts w:ascii="Times New Roman" w:hAnsi="Times New Roman"/>
          <w:sz w:val="24"/>
          <w:szCs w:val="24"/>
        </w:rPr>
      </w:pPr>
      <w:r>
        <w:rPr>
          <w:rFonts w:ascii="Times New Roman" w:hAnsi="Times New Roman"/>
          <w:sz w:val="24"/>
          <w:szCs w:val="24"/>
        </w:rPr>
        <w:t>Обязательный этап в 1-4 классах рассчитан на 1 ч в неделю в объеме 135 учебных часа.</w:t>
      </w:r>
    </w:p>
    <w:p w:rsidR="00927F33" w:rsidRDefault="00927F33" w:rsidP="00AD4F58">
      <w:pPr>
        <w:ind w:right="-3"/>
        <w:rPr>
          <w:rFonts w:ascii="Times New Roman" w:hAnsi="Times New Roman"/>
          <w:sz w:val="24"/>
          <w:szCs w:val="24"/>
        </w:rPr>
      </w:pPr>
      <w:r>
        <w:rPr>
          <w:rFonts w:ascii="Times New Roman" w:hAnsi="Times New Roman"/>
          <w:sz w:val="24"/>
          <w:szCs w:val="24"/>
        </w:rPr>
        <w:t>В соответствии с учебным планом МБОУ СОШ №29 г. Брянска для изучения предмета «музыка» на уровне начального общего образования отводится в 1 классе 1 ч в неделю, 33ч за год. В данной программе       ч (согласно годовому-календарному графику школы   на   2018-2019 учебный год и расписанию занятий)</w:t>
      </w:r>
      <w:r>
        <w:rPr>
          <w:rFonts w:ascii="Times New Roman" w:hAnsi="Times New Roman"/>
          <w:sz w:val="24"/>
          <w:szCs w:val="24"/>
        </w:rPr>
        <w:br/>
      </w:r>
    </w:p>
    <w:p w:rsidR="00927F33" w:rsidRDefault="00927F33" w:rsidP="00AD4F58">
      <w:pPr>
        <w:ind w:right="-3"/>
        <w:jc w:val="center"/>
        <w:rPr>
          <w:rFonts w:ascii="Times New Roman" w:hAnsi="Times New Roman"/>
          <w:b/>
          <w:sz w:val="24"/>
          <w:szCs w:val="24"/>
        </w:rPr>
      </w:pPr>
      <w:r w:rsidRPr="00AD4F58">
        <w:rPr>
          <w:rFonts w:ascii="Times New Roman" w:hAnsi="Times New Roman"/>
          <w:b/>
          <w:sz w:val="24"/>
          <w:szCs w:val="24"/>
        </w:rPr>
        <w:t>ПЛАНИРУЕМЫЕ ПРЕДМЕТНЫЕ РЕЗУЛЬТАТЫ ОСВОЕНИЯ УЧЕБНОГО ПРЕДМЕТА</w:t>
      </w:r>
    </w:p>
    <w:p w:rsidR="00927F33" w:rsidRPr="00AD4F58" w:rsidRDefault="00927F33" w:rsidP="00AD4F58">
      <w:pPr>
        <w:ind w:right="-3"/>
        <w:rPr>
          <w:rFonts w:ascii="Times New Roman" w:hAnsi="Times New Roman"/>
          <w:sz w:val="24"/>
          <w:szCs w:val="24"/>
        </w:rPr>
      </w:pPr>
      <w:r>
        <w:rPr>
          <w:rFonts w:ascii="Times New Roman" w:hAnsi="Times New Roman"/>
          <w:sz w:val="24"/>
          <w:szCs w:val="24"/>
        </w:rPr>
        <w:t>Изучение музыки на уровне начального общего образования дает возможность достичь следующих предметных результатов:</w:t>
      </w:r>
    </w:p>
    <w:p w:rsidR="00927F33" w:rsidRPr="00981BD2" w:rsidRDefault="00927F33" w:rsidP="00B223F5">
      <w:pPr>
        <w:spacing w:after="0" w:line="240" w:lineRule="auto"/>
        <w:rPr>
          <w:rFonts w:ascii="Times New Roman" w:hAnsi="Times New Roman"/>
          <w:sz w:val="24"/>
          <w:szCs w:val="24"/>
        </w:rPr>
      </w:pPr>
      <w:r w:rsidRPr="00981BD2">
        <w:rPr>
          <w:rFonts w:ascii="Times New Roman" w:hAnsi="Times New Roman"/>
          <w:b/>
          <w:bCs/>
          <w:sz w:val="24"/>
          <w:szCs w:val="24"/>
        </w:rPr>
        <w:t xml:space="preserve">Предметные результаты изучения музыки </w:t>
      </w:r>
      <w:r w:rsidRPr="00981BD2">
        <w:rPr>
          <w:rFonts w:ascii="Times New Roman" w:hAnsi="Times New Roman"/>
          <w:sz w:val="24"/>
          <w:szCs w:val="24"/>
        </w:rPr>
        <w:t>отражают опыт учащихся в музыкально-творческой деятельности:</w:t>
      </w:r>
    </w:p>
    <w:p w:rsidR="00927F33" w:rsidRPr="00981BD2" w:rsidRDefault="00927F33" w:rsidP="00B223F5">
      <w:pPr>
        <w:numPr>
          <w:ilvl w:val="0"/>
          <w:numId w:val="13"/>
        </w:numPr>
        <w:spacing w:after="0" w:line="240" w:lineRule="auto"/>
        <w:rPr>
          <w:rFonts w:ascii="Times New Roman" w:hAnsi="Times New Roman"/>
          <w:sz w:val="24"/>
          <w:szCs w:val="24"/>
        </w:rPr>
      </w:pPr>
      <w:r w:rsidRPr="00981BD2">
        <w:rPr>
          <w:rFonts w:ascii="Times New Roman" w:hAnsi="Times New Roman"/>
          <w:sz w:val="24"/>
          <w:szCs w:val="24"/>
        </w:rPr>
        <w:t>формирование представления о роли музыки в жизни человека, в его духовно-нравственном развитии;</w:t>
      </w:r>
    </w:p>
    <w:p w:rsidR="00927F33" w:rsidRPr="00981BD2" w:rsidRDefault="00927F33" w:rsidP="00B223F5">
      <w:pPr>
        <w:numPr>
          <w:ilvl w:val="0"/>
          <w:numId w:val="13"/>
        </w:numPr>
        <w:spacing w:after="0" w:line="240" w:lineRule="auto"/>
        <w:rPr>
          <w:rFonts w:ascii="Times New Roman" w:hAnsi="Times New Roman"/>
          <w:sz w:val="24"/>
          <w:szCs w:val="24"/>
        </w:rPr>
      </w:pPr>
      <w:r w:rsidRPr="00981BD2">
        <w:rPr>
          <w:rFonts w:ascii="Times New Roman" w:hAnsi="Times New Roman"/>
          <w:sz w:val="24"/>
          <w:szCs w:val="24"/>
        </w:rPr>
        <w:t>формирование общего представления о музыкальной картине мира;</w:t>
      </w:r>
    </w:p>
    <w:p w:rsidR="00927F33" w:rsidRPr="00981BD2" w:rsidRDefault="00927F33" w:rsidP="00B223F5">
      <w:pPr>
        <w:numPr>
          <w:ilvl w:val="0"/>
          <w:numId w:val="13"/>
        </w:numPr>
        <w:spacing w:after="0" w:line="240" w:lineRule="auto"/>
        <w:rPr>
          <w:rFonts w:ascii="Times New Roman" w:hAnsi="Times New Roman"/>
          <w:sz w:val="24"/>
          <w:szCs w:val="24"/>
        </w:rPr>
      </w:pPr>
      <w:r w:rsidRPr="00981BD2">
        <w:rPr>
          <w:rFonts w:ascii="Times New Roman" w:hAnsi="Times New Roman"/>
          <w:sz w:val="24"/>
          <w:szCs w:val="24"/>
        </w:rPr>
        <w:t>знание основных закономерностей музыкального искус</w:t>
      </w:r>
      <w:r w:rsidRPr="00981BD2">
        <w:rPr>
          <w:rFonts w:ascii="Times New Roman" w:hAnsi="Times New Roman"/>
          <w:sz w:val="24"/>
          <w:szCs w:val="24"/>
        </w:rPr>
        <w:softHyphen/>
        <w:t>ства на примере изучаемых музыкальных произведений;</w:t>
      </w:r>
    </w:p>
    <w:p w:rsidR="00927F33" w:rsidRPr="00981BD2" w:rsidRDefault="00927F33" w:rsidP="00B223F5">
      <w:pPr>
        <w:numPr>
          <w:ilvl w:val="0"/>
          <w:numId w:val="13"/>
        </w:numPr>
        <w:spacing w:after="0" w:line="240" w:lineRule="auto"/>
        <w:rPr>
          <w:rFonts w:ascii="Times New Roman" w:hAnsi="Times New Roman"/>
          <w:sz w:val="24"/>
          <w:szCs w:val="24"/>
        </w:rPr>
      </w:pPr>
      <w:r w:rsidRPr="00981BD2">
        <w:rPr>
          <w:rFonts w:ascii="Times New Roman" w:hAnsi="Times New Roman"/>
          <w:sz w:val="24"/>
          <w:szCs w:val="24"/>
        </w:rPr>
        <w:t>формирование основ музыкальной культуры, в том чис</w:t>
      </w:r>
      <w:r w:rsidRPr="00981BD2">
        <w:rPr>
          <w:rFonts w:ascii="Times New Roman" w:hAnsi="Times New Roman"/>
          <w:sz w:val="24"/>
          <w:szCs w:val="24"/>
        </w:rPr>
        <w:softHyphen/>
        <w:t>ле на материале музыкальной культуры родного края, разви</w:t>
      </w:r>
      <w:r w:rsidRPr="00981BD2">
        <w:rPr>
          <w:rFonts w:ascii="Times New Roman" w:hAnsi="Times New Roman"/>
          <w:sz w:val="24"/>
          <w:szCs w:val="24"/>
        </w:rPr>
        <w:softHyphen/>
        <w:t>тие художественного вкуса и интереса к музыкальному искус</w:t>
      </w:r>
      <w:r w:rsidRPr="00981BD2">
        <w:rPr>
          <w:rFonts w:ascii="Times New Roman" w:hAnsi="Times New Roman"/>
          <w:sz w:val="24"/>
          <w:szCs w:val="24"/>
        </w:rPr>
        <w:softHyphen/>
        <w:t>ству и музыкальной деятельности;</w:t>
      </w:r>
    </w:p>
    <w:p w:rsidR="00927F33" w:rsidRPr="00981BD2" w:rsidRDefault="00927F33" w:rsidP="00B223F5">
      <w:pPr>
        <w:numPr>
          <w:ilvl w:val="0"/>
          <w:numId w:val="13"/>
        </w:numPr>
        <w:spacing w:after="0" w:line="240" w:lineRule="auto"/>
        <w:rPr>
          <w:rFonts w:ascii="Times New Roman" w:hAnsi="Times New Roman"/>
          <w:sz w:val="24"/>
          <w:szCs w:val="24"/>
        </w:rPr>
      </w:pPr>
      <w:r w:rsidRPr="00981BD2">
        <w:rPr>
          <w:rFonts w:ascii="Times New Roman" w:hAnsi="Times New Roman"/>
          <w:sz w:val="24"/>
          <w:szCs w:val="24"/>
        </w:rPr>
        <w:t>формирование устойчивого интереса к музыке и различ</w:t>
      </w:r>
      <w:r w:rsidRPr="00981BD2">
        <w:rPr>
          <w:rFonts w:ascii="Times New Roman" w:hAnsi="Times New Roman"/>
          <w:sz w:val="24"/>
          <w:szCs w:val="24"/>
        </w:rPr>
        <w:softHyphen/>
        <w:t>ным видам (или какому-либо виду) музыкально-творческой деятельности;</w:t>
      </w:r>
    </w:p>
    <w:p w:rsidR="00927F33" w:rsidRDefault="00927F33" w:rsidP="00B223F5">
      <w:pPr>
        <w:numPr>
          <w:ilvl w:val="0"/>
          <w:numId w:val="13"/>
        </w:numPr>
        <w:spacing w:after="0" w:line="240" w:lineRule="auto"/>
        <w:rPr>
          <w:rFonts w:ascii="Times New Roman" w:hAnsi="Times New Roman"/>
          <w:sz w:val="24"/>
          <w:szCs w:val="24"/>
        </w:rPr>
      </w:pPr>
      <w:r w:rsidRPr="00981BD2">
        <w:rPr>
          <w:rFonts w:ascii="Times New Roman" w:hAnsi="Times New Roman"/>
          <w:sz w:val="24"/>
          <w:szCs w:val="24"/>
        </w:rPr>
        <w:t xml:space="preserve">умение </w:t>
      </w:r>
      <w:r>
        <w:rPr>
          <w:rFonts w:ascii="Times New Roman" w:hAnsi="Times New Roman"/>
          <w:sz w:val="24"/>
          <w:szCs w:val="24"/>
        </w:rPr>
        <w:t xml:space="preserve"> </w:t>
      </w:r>
      <w:r w:rsidRPr="00981BD2">
        <w:rPr>
          <w:rFonts w:ascii="Times New Roman" w:hAnsi="Times New Roman"/>
          <w:sz w:val="24"/>
          <w:szCs w:val="24"/>
        </w:rPr>
        <w:t>воспринимать музыку и выражать свое отноше</w:t>
      </w:r>
      <w:r w:rsidRPr="00981BD2">
        <w:rPr>
          <w:rFonts w:ascii="Times New Roman" w:hAnsi="Times New Roman"/>
          <w:sz w:val="24"/>
          <w:szCs w:val="24"/>
        </w:rPr>
        <w:softHyphen/>
        <w:t>ние к музыкальным произведениям;</w:t>
      </w:r>
    </w:p>
    <w:p w:rsidR="00927F33" w:rsidRPr="00981BD2" w:rsidRDefault="00927F33" w:rsidP="001B22C9">
      <w:pPr>
        <w:spacing w:after="0" w:line="240" w:lineRule="auto"/>
        <w:rPr>
          <w:rFonts w:ascii="Times New Roman" w:hAnsi="Times New Roman"/>
          <w:sz w:val="24"/>
          <w:szCs w:val="24"/>
        </w:rPr>
      </w:pPr>
    </w:p>
    <w:p w:rsidR="00927F33" w:rsidRDefault="00927F33" w:rsidP="00981BD2">
      <w:pPr>
        <w:pStyle w:val="Heading1"/>
        <w:jc w:val="center"/>
        <w:rPr>
          <w:b/>
          <w:sz w:val="24"/>
          <w:szCs w:val="24"/>
        </w:rPr>
      </w:pPr>
      <w:r w:rsidRPr="00981BD2">
        <w:rPr>
          <w:b/>
          <w:sz w:val="24"/>
          <w:szCs w:val="24"/>
        </w:rPr>
        <w:t>СОДЕ</w:t>
      </w:r>
      <w:r>
        <w:rPr>
          <w:b/>
          <w:sz w:val="24"/>
          <w:szCs w:val="24"/>
        </w:rPr>
        <w:t>РЖАНИЕ  УЧЕБНОГО ПРЕДМЕТА</w:t>
      </w:r>
    </w:p>
    <w:p w:rsidR="00927F33" w:rsidRPr="00981BD2" w:rsidRDefault="00927F33" w:rsidP="0099174E">
      <w:pPr>
        <w:pStyle w:val="Heading1"/>
        <w:jc w:val="both"/>
        <w:rPr>
          <w:sz w:val="24"/>
          <w:szCs w:val="24"/>
        </w:rPr>
      </w:pPr>
      <w:r w:rsidRPr="00981BD2">
        <w:rPr>
          <w:rStyle w:val="Strong"/>
          <w:sz w:val="24"/>
          <w:szCs w:val="24"/>
        </w:rPr>
        <w:t>Раздел 1. «Музыка вокруг нас»</w:t>
      </w:r>
    </w:p>
    <w:p w:rsidR="00927F33" w:rsidRPr="00981BD2" w:rsidRDefault="00927F33" w:rsidP="0099174E">
      <w:pPr>
        <w:pStyle w:val="Heading1"/>
        <w:jc w:val="both"/>
        <w:rPr>
          <w:sz w:val="24"/>
          <w:szCs w:val="24"/>
        </w:rPr>
      </w:pPr>
      <w:r w:rsidRPr="00981BD2">
        <w:rPr>
          <w:sz w:val="24"/>
          <w:szCs w:val="24"/>
        </w:rPr>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927F33" w:rsidRPr="00981BD2" w:rsidRDefault="00927F33" w:rsidP="0099174E">
      <w:pPr>
        <w:pStyle w:val="Heading1"/>
        <w:jc w:val="both"/>
        <w:rPr>
          <w:sz w:val="24"/>
          <w:szCs w:val="24"/>
        </w:rPr>
      </w:pPr>
      <w:r w:rsidRPr="00981BD2">
        <w:rPr>
          <w:sz w:val="24"/>
          <w:szCs w:val="24"/>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927F33" w:rsidRPr="00981BD2" w:rsidRDefault="00927F33" w:rsidP="0099174E">
      <w:pPr>
        <w:pStyle w:val="Heading1"/>
        <w:jc w:val="both"/>
        <w:rPr>
          <w:b/>
          <w:i/>
          <w:sz w:val="24"/>
          <w:szCs w:val="24"/>
          <w:u w:val="single"/>
        </w:rPr>
      </w:pPr>
      <w:r w:rsidRPr="00981BD2">
        <w:rPr>
          <w:b/>
          <w:i/>
          <w:sz w:val="24"/>
          <w:szCs w:val="24"/>
          <w:u w:val="single"/>
        </w:rPr>
        <w:t>Тема полугодия: «Музыка вокруг нас»  – 16 часов</w:t>
      </w:r>
    </w:p>
    <w:p w:rsidR="00927F33" w:rsidRPr="00981BD2" w:rsidRDefault="00927F33" w:rsidP="0099174E">
      <w:pPr>
        <w:pStyle w:val="Heading1"/>
        <w:jc w:val="both"/>
        <w:rPr>
          <w:i/>
          <w:sz w:val="24"/>
          <w:szCs w:val="24"/>
        </w:rPr>
      </w:pPr>
    </w:p>
    <w:p w:rsidR="00927F33" w:rsidRPr="00580C92" w:rsidRDefault="00927F33" w:rsidP="0099174E">
      <w:pPr>
        <w:pStyle w:val="Heading1"/>
        <w:jc w:val="both"/>
        <w:rPr>
          <w:sz w:val="24"/>
          <w:szCs w:val="24"/>
        </w:rPr>
      </w:pPr>
      <w:r w:rsidRPr="00580C92">
        <w:rPr>
          <w:i/>
          <w:sz w:val="24"/>
          <w:szCs w:val="24"/>
        </w:rPr>
        <w:t xml:space="preserve">Урок 1. </w:t>
      </w:r>
      <w:r w:rsidRPr="00580C92">
        <w:rPr>
          <w:sz w:val="24"/>
          <w:szCs w:val="24"/>
        </w:rPr>
        <w:t>И Муза вечная со мной!</w:t>
      </w:r>
    </w:p>
    <w:p w:rsidR="00927F33" w:rsidRPr="00580C92" w:rsidRDefault="00927F33" w:rsidP="0099174E">
      <w:pPr>
        <w:pStyle w:val="Heading1"/>
        <w:jc w:val="both"/>
        <w:rPr>
          <w:i/>
          <w:sz w:val="24"/>
          <w:szCs w:val="24"/>
        </w:rPr>
      </w:pPr>
      <w:r w:rsidRPr="00580C92">
        <w:rPr>
          <w:i/>
          <w:sz w:val="24"/>
          <w:szCs w:val="24"/>
        </w:rPr>
        <w:t>Композитор – исполнитель – слушатель. Рождение музыки как естественное проявление человеческого состояния.</w:t>
      </w:r>
    </w:p>
    <w:p w:rsidR="00927F33" w:rsidRPr="00580C92" w:rsidRDefault="00927F33" w:rsidP="0099174E">
      <w:pPr>
        <w:pStyle w:val="Heading1"/>
        <w:jc w:val="both"/>
        <w:rPr>
          <w:i/>
          <w:sz w:val="24"/>
          <w:szCs w:val="24"/>
        </w:rPr>
      </w:pPr>
      <w:r w:rsidRPr="00580C92">
        <w:rPr>
          <w:sz w:val="24"/>
          <w:szCs w:val="24"/>
        </w:rPr>
        <w:t xml:space="preserve">Муза – волшебница, добрая фея, раскрывающая перед школьниками чудесный мир звуков, которыми наполнено все вокруг. </w:t>
      </w:r>
      <w:r w:rsidRPr="00580C92">
        <w:rPr>
          <w:i/>
          <w:sz w:val="24"/>
          <w:szCs w:val="24"/>
        </w:rPr>
        <w:t>Композитор – исполнитель – слушатель.</w:t>
      </w:r>
    </w:p>
    <w:p w:rsidR="00927F33" w:rsidRPr="00580C92" w:rsidRDefault="00927F33" w:rsidP="0099174E">
      <w:pPr>
        <w:pStyle w:val="Heading1"/>
        <w:jc w:val="both"/>
        <w:rPr>
          <w:i/>
          <w:sz w:val="24"/>
          <w:szCs w:val="24"/>
        </w:rPr>
      </w:pPr>
      <w:r w:rsidRPr="00580C92">
        <w:rPr>
          <w:i/>
          <w:sz w:val="24"/>
          <w:szCs w:val="24"/>
        </w:rPr>
        <w:t xml:space="preserve">Урок 2.. </w:t>
      </w:r>
      <w:r w:rsidRPr="00580C92">
        <w:rPr>
          <w:sz w:val="24"/>
          <w:szCs w:val="24"/>
        </w:rPr>
        <w:t>Хоровод муз.</w:t>
      </w:r>
    </w:p>
    <w:p w:rsidR="00927F33" w:rsidRPr="00580C92" w:rsidRDefault="00927F33" w:rsidP="0099174E">
      <w:pPr>
        <w:pStyle w:val="Heading1"/>
        <w:jc w:val="both"/>
        <w:rPr>
          <w:i/>
          <w:sz w:val="24"/>
          <w:szCs w:val="24"/>
        </w:rPr>
      </w:pPr>
      <w:r w:rsidRPr="00580C92">
        <w:rPr>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927F33" w:rsidRPr="00580C92" w:rsidRDefault="00927F33" w:rsidP="0099174E">
      <w:pPr>
        <w:pStyle w:val="Heading1"/>
        <w:jc w:val="both"/>
        <w:rPr>
          <w:sz w:val="24"/>
          <w:szCs w:val="24"/>
        </w:rPr>
      </w:pPr>
      <w:r w:rsidRPr="00580C92">
        <w:rPr>
          <w:sz w:val="24"/>
          <w:szCs w:val="24"/>
        </w:rPr>
        <w:t xml:space="preserve">Музыка, которая звучит в различных жизненных ситуациях. Характерные особенности песен и танцев разных народов мира. </w:t>
      </w:r>
      <w:r w:rsidRPr="00580C92">
        <w:rPr>
          <w:i/>
          <w:sz w:val="24"/>
          <w:szCs w:val="24"/>
        </w:rPr>
        <w:t>Хоровод, хор.</w:t>
      </w:r>
      <w:r w:rsidRPr="00580C92">
        <w:rPr>
          <w:sz w:val="24"/>
          <w:szCs w:val="24"/>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w:t>
      </w:r>
    </w:p>
    <w:p w:rsidR="00927F33" w:rsidRPr="00580C92" w:rsidRDefault="00927F33" w:rsidP="0099174E">
      <w:pPr>
        <w:pStyle w:val="Heading1"/>
        <w:jc w:val="both"/>
        <w:rPr>
          <w:sz w:val="24"/>
          <w:szCs w:val="24"/>
        </w:rPr>
      </w:pPr>
      <w:r w:rsidRPr="00580C92">
        <w:rPr>
          <w:i/>
          <w:sz w:val="24"/>
          <w:szCs w:val="24"/>
        </w:rPr>
        <w:t>Урок 3.</w:t>
      </w:r>
      <w:r w:rsidRPr="00580C92">
        <w:rPr>
          <w:sz w:val="24"/>
          <w:szCs w:val="24"/>
        </w:rPr>
        <w:t xml:space="preserve"> Повсюду музыка слышна.</w:t>
      </w:r>
    </w:p>
    <w:p w:rsidR="00927F33" w:rsidRPr="00580C92" w:rsidRDefault="00927F33" w:rsidP="0099174E">
      <w:pPr>
        <w:pStyle w:val="Heading1"/>
        <w:jc w:val="both"/>
        <w:rPr>
          <w:sz w:val="24"/>
          <w:szCs w:val="24"/>
        </w:rPr>
      </w:pPr>
      <w:r w:rsidRPr="00580C92">
        <w:rPr>
          <w:i/>
          <w:sz w:val="24"/>
          <w:szCs w:val="24"/>
        </w:rPr>
        <w:t>Звучание окружающей жизни, природы, настроений, чувств и характера человека. Истоки возникновения музыки.</w:t>
      </w:r>
    </w:p>
    <w:p w:rsidR="00927F33" w:rsidRPr="00580C92" w:rsidRDefault="00927F33" w:rsidP="0099174E">
      <w:pPr>
        <w:pStyle w:val="Heading1"/>
        <w:jc w:val="both"/>
        <w:rPr>
          <w:sz w:val="24"/>
          <w:szCs w:val="24"/>
        </w:rPr>
      </w:pPr>
      <w:r w:rsidRPr="00580C92">
        <w:rPr>
          <w:sz w:val="24"/>
          <w:szCs w:val="24"/>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927F33" w:rsidRPr="00580C92" w:rsidRDefault="00927F33" w:rsidP="0099174E">
      <w:pPr>
        <w:pStyle w:val="Heading1"/>
        <w:jc w:val="both"/>
        <w:rPr>
          <w:sz w:val="24"/>
          <w:szCs w:val="24"/>
        </w:rPr>
      </w:pPr>
      <w:r w:rsidRPr="00580C92">
        <w:rPr>
          <w:i/>
          <w:sz w:val="24"/>
          <w:szCs w:val="24"/>
        </w:rPr>
        <w:t>Урок 4.</w:t>
      </w:r>
      <w:r w:rsidRPr="00580C92">
        <w:rPr>
          <w:sz w:val="24"/>
          <w:szCs w:val="24"/>
        </w:rPr>
        <w:t xml:space="preserve"> Душа музыки - мелодия.</w:t>
      </w:r>
    </w:p>
    <w:p w:rsidR="00927F33" w:rsidRPr="00580C92" w:rsidRDefault="00927F33" w:rsidP="0099174E">
      <w:pPr>
        <w:pStyle w:val="Heading1"/>
        <w:jc w:val="both"/>
        <w:rPr>
          <w:sz w:val="24"/>
          <w:szCs w:val="24"/>
        </w:rPr>
      </w:pPr>
      <w:r w:rsidRPr="00580C92">
        <w:rPr>
          <w:i/>
          <w:sz w:val="24"/>
          <w:szCs w:val="24"/>
        </w:rPr>
        <w:t>Песня, танец, марш. Основные средства музыкальной выразительности (мелодия).</w:t>
      </w:r>
    </w:p>
    <w:p w:rsidR="00927F33" w:rsidRPr="00580C92" w:rsidRDefault="00927F33" w:rsidP="0099174E">
      <w:pPr>
        <w:pStyle w:val="Heading1"/>
        <w:jc w:val="both"/>
        <w:rPr>
          <w:sz w:val="24"/>
          <w:szCs w:val="24"/>
        </w:rPr>
      </w:pPr>
      <w:r w:rsidRPr="00580C92">
        <w:rPr>
          <w:sz w:val="24"/>
          <w:szCs w:val="24"/>
        </w:rPr>
        <w:t>Песни, танцы и марши — основа многообразных жиз</w:t>
      </w:r>
      <w:r w:rsidRPr="00580C92">
        <w:rPr>
          <w:sz w:val="24"/>
          <w:szCs w:val="24"/>
        </w:rPr>
        <w:softHyphen/>
        <w:t xml:space="preserve">ненно-музыкальных впечатлений детей. </w:t>
      </w:r>
      <w:r w:rsidRPr="00580C92">
        <w:rPr>
          <w:i/>
          <w:sz w:val="24"/>
          <w:szCs w:val="24"/>
        </w:rPr>
        <w:t>Мелодия</w:t>
      </w:r>
      <w:r w:rsidRPr="00580C92">
        <w:rPr>
          <w:sz w:val="24"/>
          <w:szCs w:val="24"/>
        </w:rPr>
        <w:t xml:space="preserve"> – главная мысль любого  музыкального произведения. Выявление характерных особенностей жанров: </w:t>
      </w:r>
      <w:r w:rsidRPr="00580C92">
        <w:rPr>
          <w:i/>
          <w:sz w:val="24"/>
          <w:szCs w:val="24"/>
        </w:rPr>
        <w:t>песня, танец, марш</w:t>
      </w:r>
      <w:r w:rsidRPr="00580C92">
        <w:rPr>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927F33" w:rsidRPr="00580C92" w:rsidRDefault="00927F33" w:rsidP="0099174E">
      <w:pPr>
        <w:pStyle w:val="Heading1"/>
        <w:jc w:val="both"/>
        <w:rPr>
          <w:i/>
          <w:sz w:val="24"/>
          <w:szCs w:val="24"/>
        </w:rPr>
      </w:pPr>
      <w:r w:rsidRPr="00580C92">
        <w:rPr>
          <w:i/>
          <w:sz w:val="24"/>
          <w:szCs w:val="24"/>
        </w:rPr>
        <w:t xml:space="preserve">Урок 5. </w:t>
      </w:r>
      <w:r w:rsidRPr="00580C92">
        <w:rPr>
          <w:sz w:val="24"/>
          <w:szCs w:val="24"/>
        </w:rPr>
        <w:t>Музыка осени.</w:t>
      </w:r>
    </w:p>
    <w:p w:rsidR="00927F33" w:rsidRPr="00580C92" w:rsidRDefault="00927F33" w:rsidP="0099174E">
      <w:pPr>
        <w:pStyle w:val="Heading1"/>
        <w:jc w:val="both"/>
        <w:rPr>
          <w:i/>
          <w:sz w:val="24"/>
          <w:szCs w:val="24"/>
        </w:rPr>
      </w:pPr>
      <w:r w:rsidRPr="00580C92">
        <w:rPr>
          <w:i/>
          <w:sz w:val="24"/>
          <w:szCs w:val="24"/>
        </w:rPr>
        <w:t>Интонационно-образная природа музыкального искусства. Выразительность и изобразительность в музыке.</w:t>
      </w:r>
    </w:p>
    <w:p w:rsidR="00927F33" w:rsidRPr="00580C92" w:rsidRDefault="00927F33" w:rsidP="0099174E">
      <w:pPr>
        <w:pStyle w:val="Heading1"/>
        <w:jc w:val="both"/>
        <w:rPr>
          <w:sz w:val="24"/>
          <w:szCs w:val="24"/>
        </w:rPr>
      </w:pPr>
      <w:r w:rsidRPr="00580C92">
        <w:rPr>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927F33" w:rsidRPr="00580C92" w:rsidRDefault="00927F33" w:rsidP="0099174E">
      <w:pPr>
        <w:pStyle w:val="Heading1"/>
        <w:jc w:val="both"/>
        <w:rPr>
          <w:i/>
          <w:sz w:val="24"/>
          <w:szCs w:val="24"/>
        </w:rPr>
      </w:pPr>
      <w:r w:rsidRPr="00580C92">
        <w:rPr>
          <w:i/>
          <w:sz w:val="24"/>
          <w:szCs w:val="24"/>
        </w:rPr>
        <w:t>Урок</w:t>
      </w:r>
      <w:r w:rsidRPr="00580C92">
        <w:rPr>
          <w:sz w:val="24"/>
          <w:szCs w:val="24"/>
        </w:rPr>
        <w:t xml:space="preserve"> 6. Сочини мелодию.</w:t>
      </w:r>
    </w:p>
    <w:p w:rsidR="00927F33" w:rsidRPr="00981BD2" w:rsidRDefault="00927F33" w:rsidP="0099174E">
      <w:pPr>
        <w:pStyle w:val="Heading1"/>
        <w:jc w:val="both"/>
        <w:rPr>
          <w:rFonts w:ascii="Arial" w:hAnsi="Arial" w:cs="Arial"/>
          <w:i/>
          <w:sz w:val="24"/>
          <w:szCs w:val="24"/>
        </w:rPr>
      </w:pPr>
      <w:r w:rsidRPr="00580C92">
        <w:rPr>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r w:rsidRPr="00981BD2">
        <w:rPr>
          <w:rFonts w:ascii="Arial" w:hAnsi="Arial" w:cs="Arial"/>
          <w:i/>
          <w:sz w:val="24"/>
          <w:szCs w:val="24"/>
        </w:rPr>
        <w:t>.</w:t>
      </w:r>
    </w:p>
    <w:p w:rsidR="00927F33" w:rsidRPr="00580C92" w:rsidRDefault="00927F33" w:rsidP="0099174E">
      <w:pPr>
        <w:pStyle w:val="Heading1"/>
        <w:jc w:val="both"/>
        <w:rPr>
          <w:i/>
          <w:sz w:val="24"/>
          <w:szCs w:val="24"/>
        </w:rPr>
      </w:pPr>
      <w:r w:rsidRPr="00580C92">
        <w:rPr>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580C92">
        <w:rPr>
          <w:i/>
          <w:sz w:val="24"/>
          <w:szCs w:val="24"/>
        </w:rPr>
        <w:t>«мелодия»</w:t>
      </w:r>
      <w:r w:rsidRPr="00580C92">
        <w:rPr>
          <w:sz w:val="24"/>
          <w:szCs w:val="24"/>
        </w:rPr>
        <w:t xml:space="preserve"> и </w:t>
      </w:r>
      <w:r w:rsidRPr="00580C92">
        <w:rPr>
          <w:i/>
          <w:sz w:val="24"/>
          <w:szCs w:val="24"/>
        </w:rPr>
        <w:t>«аккомпанемент».</w:t>
      </w:r>
    </w:p>
    <w:p w:rsidR="00927F33" w:rsidRPr="00580C92" w:rsidRDefault="00927F33" w:rsidP="0099174E">
      <w:pPr>
        <w:pStyle w:val="Heading1"/>
        <w:jc w:val="both"/>
        <w:rPr>
          <w:sz w:val="24"/>
          <w:szCs w:val="24"/>
        </w:rPr>
      </w:pPr>
      <w:r w:rsidRPr="00580C92">
        <w:rPr>
          <w:i/>
          <w:sz w:val="24"/>
          <w:szCs w:val="24"/>
        </w:rPr>
        <w:t>Урок</w:t>
      </w:r>
      <w:r w:rsidRPr="00580C92">
        <w:rPr>
          <w:sz w:val="24"/>
          <w:szCs w:val="24"/>
        </w:rPr>
        <w:t xml:space="preserve"> 7. «Азбука, азбука каждому нужна…».</w:t>
      </w:r>
    </w:p>
    <w:p w:rsidR="00927F33" w:rsidRPr="00580C92" w:rsidRDefault="00927F33" w:rsidP="0099174E">
      <w:pPr>
        <w:pStyle w:val="Heading1"/>
        <w:jc w:val="both"/>
        <w:rPr>
          <w:i/>
          <w:sz w:val="24"/>
          <w:szCs w:val="24"/>
        </w:rPr>
      </w:pPr>
      <w:r w:rsidRPr="00580C92">
        <w:rPr>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927F33" w:rsidRPr="00580C92" w:rsidRDefault="00927F33" w:rsidP="0099174E">
      <w:pPr>
        <w:pStyle w:val="Heading1"/>
        <w:jc w:val="both"/>
        <w:rPr>
          <w:sz w:val="24"/>
          <w:szCs w:val="24"/>
        </w:rPr>
      </w:pPr>
      <w:r w:rsidRPr="00580C92">
        <w:rPr>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927F33" w:rsidRPr="00580C92" w:rsidRDefault="00927F33" w:rsidP="0099174E">
      <w:pPr>
        <w:pStyle w:val="Heading1"/>
        <w:jc w:val="both"/>
        <w:rPr>
          <w:sz w:val="24"/>
          <w:szCs w:val="24"/>
        </w:rPr>
      </w:pPr>
      <w:r w:rsidRPr="00580C92">
        <w:rPr>
          <w:i/>
          <w:sz w:val="24"/>
          <w:szCs w:val="24"/>
        </w:rPr>
        <w:t>Урок 8.</w:t>
      </w:r>
      <w:r w:rsidRPr="00580C92">
        <w:rPr>
          <w:sz w:val="24"/>
          <w:szCs w:val="24"/>
        </w:rPr>
        <w:t xml:space="preserve"> Музыкальная азбука.</w:t>
      </w:r>
    </w:p>
    <w:p w:rsidR="00927F33" w:rsidRPr="00580C92" w:rsidRDefault="00927F33" w:rsidP="0099174E">
      <w:pPr>
        <w:pStyle w:val="Heading1"/>
        <w:jc w:val="both"/>
        <w:rPr>
          <w:i/>
          <w:sz w:val="24"/>
          <w:szCs w:val="24"/>
        </w:rPr>
      </w:pPr>
      <w:r w:rsidRPr="00580C92">
        <w:rPr>
          <w:i/>
          <w:sz w:val="24"/>
          <w:szCs w:val="24"/>
        </w:rPr>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927F33" w:rsidRPr="00580C92" w:rsidRDefault="00927F33" w:rsidP="0099174E">
      <w:pPr>
        <w:pStyle w:val="Heading1"/>
        <w:jc w:val="both"/>
        <w:rPr>
          <w:i/>
          <w:sz w:val="24"/>
          <w:szCs w:val="24"/>
        </w:rPr>
      </w:pPr>
      <w:r w:rsidRPr="00580C92">
        <w:rPr>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580C92">
        <w:rPr>
          <w:i/>
          <w:sz w:val="24"/>
          <w:szCs w:val="24"/>
        </w:rPr>
        <w:t>ноты, нотоносец, скрипичный ключ.</w:t>
      </w:r>
    </w:p>
    <w:p w:rsidR="00927F33" w:rsidRPr="00580C92" w:rsidRDefault="00927F33" w:rsidP="0099174E">
      <w:pPr>
        <w:pStyle w:val="Heading1"/>
        <w:jc w:val="both"/>
        <w:rPr>
          <w:sz w:val="24"/>
          <w:szCs w:val="24"/>
        </w:rPr>
      </w:pPr>
      <w:r w:rsidRPr="00580C92">
        <w:rPr>
          <w:i/>
          <w:sz w:val="24"/>
          <w:szCs w:val="24"/>
        </w:rPr>
        <w:t>Урок 9.</w:t>
      </w:r>
      <w:r w:rsidRPr="00580C92">
        <w:rPr>
          <w:sz w:val="24"/>
          <w:szCs w:val="24"/>
        </w:rPr>
        <w:t xml:space="preserve"> Обобщающий урок 1 четверти.</w:t>
      </w:r>
    </w:p>
    <w:p w:rsidR="00927F33" w:rsidRPr="00580C92" w:rsidRDefault="00927F33" w:rsidP="0099174E">
      <w:pPr>
        <w:pStyle w:val="Heading1"/>
        <w:jc w:val="both"/>
        <w:rPr>
          <w:i/>
          <w:sz w:val="24"/>
          <w:szCs w:val="24"/>
        </w:rPr>
      </w:pPr>
      <w:r w:rsidRPr="00580C92">
        <w:rPr>
          <w:i/>
          <w:sz w:val="24"/>
          <w:szCs w:val="24"/>
        </w:rPr>
        <w:t>Музыка и ее роль в повседневной жизни человека.</w:t>
      </w:r>
    </w:p>
    <w:p w:rsidR="00927F33" w:rsidRPr="00580C92" w:rsidRDefault="00927F33" w:rsidP="0099174E">
      <w:pPr>
        <w:pStyle w:val="Heading1"/>
        <w:jc w:val="both"/>
        <w:rPr>
          <w:i/>
          <w:sz w:val="24"/>
          <w:szCs w:val="24"/>
        </w:rPr>
      </w:pPr>
      <w:r w:rsidRPr="00580C92">
        <w:rPr>
          <w:sz w:val="24"/>
          <w:szCs w:val="24"/>
        </w:rPr>
        <w:t>Игра «Угадай мелодию» на определение  музыкальных произведений и композиторов, написавших  эти произведения.</w:t>
      </w:r>
      <w:r w:rsidRPr="00580C92">
        <w:rPr>
          <w:i/>
          <w:sz w:val="24"/>
          <w:szCs w:val="24"/>
        </w:rPr>
        <w:t xml:space="preserve"> </w:t>
      </w:r>
      <w:r w:rsidRPr="00580C92">
        <w:rPr>
          <w:sz w:val="24"/>
          <w:szCs w:val="24"/>
        </w:rPr>
        <w:t xml:space="preserve">Обобщение музыкальных впечатлений первоклассников за 1 четверть.                                      </w:t>
      </w:r>
      <w:r w:rsidRPr="00580C92">
        <w:rPr>
          <w:i/>
          <w:sz w:val="24"/>
          <w:szCs w:val="24"/>
        </w:rPr>
        <w:t>Урок 10.</w:t>
      </w:r>
      <w:r w:rsidRPr="00580C92">
        <w:rPr>
          <w:sz w:val="24"/>
          <w:szCs w:val="24"/>
        </w:rPr>
        <w:t xml:space="preserve"> Музыкальные инструменты.</w:t>
      </w:r>
    </w:p>
    <w:p w:rsidR="00927F33" w:rsidRPr="00580C92" w:rsidRDefault="00927F33" w:rsidP="0099174E">
      <w:pPr>
        <w:pStyle w:val="Heading1"/>
        <w:jc w:val="both"/>
        <w:rPr>
          <w:sz w:val="24"/>
          <w:szCs w:val="24"/>
        </w:rPr>
      </w:pPr>
      <w:r w:rsidRPr="00580C92">
        <w:rPr>
          <w:i/>
          <w:sz w:val="24"/>
          <w:szCs w:val="24"/>
        </w:rPr>
        <w:t>Народные музыкальные традиции Отечества. Региональные музыкальные традиции.</w:t>
      </w:r>
    </w:p>
    <w:p w:rsidR="00927F33" w:rsidRPr="00580C92" w:rsidRDefault="00927F33" w:rsidP="0099174E">
      <w:pPr>
        <w:pStyle w:val="Heading1"/>
        <w:jc w:val="both"/>
        <w:rPr>
          <w:sz w:val="24"/>
          <w:szCs w:val="24"/>
        </w:rPr>
      </w:pPr>
      <w:r w:rsidRPr="00580C92">
        <w:rPr>
          <w:sz w:val="24"/>
          <w:szCs w:val="24"/>
        </w:rPr>
        <w:t xml:space="preserve">Музыкальные инструменты русского народа – </w:t>
      </w:r>
      <w:r w:rsidRPr="00580C92">
        <w:rPr>
          <w:i/>
          <w:sz w:val="24"/>
          <w:szCs w:val="24"/>
        </w:rPr>
        <w:t>свирели, дудочки, рожок, гусли</w:t>
      </w:r>
      <w:r w:rsidRPr="00580C92">
        <w:rPr>
          <w:sz w:val="24"/>
          <w:szCs w:val="24"/>
        </w:rPr>
        <w:t>. Внешний вид, свой голос, умельцы-исполнители и мастера-изготовители народных инструментов. Знакомство с понятием «тембр».</w:t>
      </w:r>
    </w:p>
    <w:p w:rsidR="00927F33" w:rsidRPr="00580C92" w:rsidRDefault="00927F33" w:rsidP="0099174E">
      <w:pPr>
        <w:pStyle w:val="Heading1"/>
        <w:jc w:val="both"/>
        <w:rPr>
          <w:sz w:val="24"/>
          <w:szCs w:val="24"/>
        </w:rPr>
      </w:pPr>
      <w:r w:rsidRPr="00580C92">
        <w:rPr>
          <w:i/>
          <w:sz w:val="24"/>
          <w:szCs w:val="24"/>
        </w:rPr>
        <w:t>Урок 11.</w:t>
      </w:r>
      <w:r w:rsidRPr="00580C92">
        <w:rPr>
          <w:sz w:val="24"/>
          <w:szCs w:val="24"/>
        </w:rPr>
        <w:t xml:space="preserve"> «Садко». Из русского былинного сказа.</w:t>
      </w:r>
    </w:p>
    <w:p w:rsidR="00927F33" w:rsidRPr="00580C92" w:rsidRDefault="00927F33" w:rsidP="0099174E">
      <w:pPr>
        <w:pStyle w:val="Heading1"/>
        <w:jc w:val="both"/>
        <w:rPr>
          <w:i/>
          <w:sz w:val="24"/>
          <w:szCs w:val="24"/>
        </w:rPr>
      </w:pPr>
      <w:r w:rsidRPr="00580C92">
        <w:rPr>
          <w:i/>
          <w:sz w:val="24"/>
          <w:szCs w:val="24"/>
        </w:rPr>
        <w:t>Наблюдение народного творчества.</w:t>
      </w:r>
    </w:p>
    <w:p w:rsidR="00927F33" w:rsidRPr="00580C92" w:rsidRDefault="00927F33" w:rsidP="0099174E">
      <w:pPr>
        <w:pStyle w:val="Heading1"/>
        <w:jc w:val="both"/>
        <w:rPr>
          <w:sz w:val="24"/>
          <w:szCs w:val="24"/>
        </w:rPr>
      </w:pPr>
      <w:r w:rsidRPr="00580C92">
        <w:rPr>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580C92">
        <w:rPr>
          <w:i/>
          <w:sz w:val="24"/>
          <w:szCs w:val="24"/>
        </w:rPr>
        <w:t>«композиторская музыка».</w:t>
      </w:r>
    </w:p>
    <w:p w:rsidR="00927F33" w:rsidRPr="00580C92" w:rsidRDefault="00927F33" w:rsidP="0099174E">
      <w:pPr>
        <w:pStyle w:val="Heading1"/>
        <w:jc w:val="both"/>
        <w:rPr>
          <w:sz w:val="24"/>
          <w:szCs w:val="24"/>
        </w:rPr>
      </w:pPr>
      <w:r w:rsidRPr="00580C92">
        <w:rPr>
          <w:i/>
          <w:sz w:val="24"/>
          <w:szCs w:val="24"/>
        </w:rPr>
        <w:t>Урок 12.</w:t>
      </w:r>
      <w:r w:rsidRPr="00580C92">
        <w:rPr>
          <w:sz w:val="24"/>
          <w:szCs w:val="24"/>
        </w:rPr>
        <w:t xml:space="preserve"> Музыкальные инструменты.</w:t>
      </w:r>
    </w:p>
    <w:p w:rsidR="00927F33" w:rsidRPr="00580C92" w:rsidRDefault="00927F33" w:rsidP="0099174E">
      <w:pPr>
        <w:pStyle w:val="Heading1"/>
        <w:jc w:val="both"/>
        <w:rPr>
          <w:i/>
          <w:sz w:val="24"/>
          <w:szCs w:val="24"/>
        </w:rPr>
      </w:pPr>
      <w:r w:rsidRPr="00580C92">
        <w:rPr>
          <w:i/>
          <w:sz w:val="24"/>
          <w:szCs w:val="24"/>
        </w:rPr>
        <w:t>Народные музыкальные традиции Отечества. Музыкальные инструменты. Народная и профессиональная музыка.</w:t>
      </w:r>
    </w:p>
    <w:p w:rsidR="00927F33" w:rsidRPr="00580C92" w:rsidRDefault="00927F33" w:rsidP="0099174E">
      <w:pPr>
        <w:pStyle w:val="Heading1"/>
        <w:jc w:val="both"/>
        <w:rPr>
          <w:sz w:val="24"/>
          <w:szCs w:val="24"/>
        </w:rPr>
      </w:pPr>
      <w:r w:rsidRPr="00580C92">
        <w:rPr>
          <w:sz w:val="24"/>
          <w:szCs w:val="24"/>
        </w:rPr>
        <w:t xml:space="preserve">Сопоставление звучания народных  инструментов со звучанием профессиональных инструментов: </w:t>
      </w:r>
      <w:r w:rsidRPr="00580C92">
        <w:rPr>
          <w:i/>
          <w:sz w:val="24"/>
          <w:szCs w:val="24"/>
        </w:rPr>
        <w:t>свирель- флейта, гусли – арфа – фортепиано</w:t>
      </w:r>
      <w:r w:rsidRPr="00580C92">
        <w:rPr>
          <w:sz w:val="24"/>
          <w:szCs w:val="24"/>
        </w:rPr>
        <w:t>.</w:t>
      </w:r>
    </w:p>
    <w:p w:rsidR="00927F33" w:rsidRPr="00580C92" w:rsidRDefault="00927F33" w:rsidP="0099174E">
      <w:pPr>
        <w:pStyle w:val="Heading1"/>
        <w:jc w:val="both"/>
        <w:rPr>
          <w:sz w:val="24"/>
          <w:szCs w:val="24"/>
        </w:rPr>
      </w:pPr>
      <w:r w:rsidRPr="00580C92">
        <w:rPr>
          <w:i/>
          <w:sz w:val="24"/>
          <w:szCs w:val="24"/>
        </w:rPr>
        <w:t>Урок 13</w:t>
      </w:r>
      <w:r w:rsidRPr="00580C92">
        <w:rPr>
          <w:sz w:val="24"/>
          <w:szCs w:val="24"/>
        </w:rPr>
        <w:t>. Звучащие картины.</w:t>
      </w:r>
    </w:p>
    <w:p w:rsidR="00927F33" w:rsidRPr="00580C92" w:rsidRDefault="00927F33" w:rsidP="0099174E">
      <w:pPr>
        <w:pStyle w:val="Heading1"/>
        <w:jc w:val="both"/>
        <w:rPr>
          <w:sz w:val="24"/>
          <w:szCs w:val="24"/>
        </w:rPr>
      </w:pPr>
      <w:r w:rsidRPr="00580C92">
        <w:rPr>
          <w:i/>
          <w:sz w:val="24"/>
          <w:szCs w:val="24"/>
        </w:rPr>
        <w:t>Музыкальные инструменты. Народная и профессиональная музыка.</w:t>
      </w:r>
    </w:p>
    <w:p w:rsidR="00927F33" w:rsidRPr="00580C92" w:rsidRDefault="00927F33" w:rsidP="0099174E">
      <w:pPr>
        <w:pStyle w:val="Heading1"/>
        <w:jc w:val="both"/>
        <w:rPr>
          <w:sz w:val="24"/>
          <w:szCs w:val="24"/>
        </w:rPr>
      </w:pPr>
      <w:r w:rsidRPr="00580C92">
        <w:rPr>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927F33" w:rsidRPr="00580C92" w:rsidRDefault="00927F33" w:rsidP="0099174E">
      <w:pPr>
        <w:pStyle w:val="Heading1"/>
        <w:jc w:val="both"/>
        <w:rPr>
          <w:i/>
          <w:sz w:val="24"/>
          <w:szCs w:val="24"/>
        </w:rPr>
      </w:pPr>
      <w:r w:rsidRPr="00580C92">
        <w:rPr>
          <w:i/>
          <w:sz w:val="24"/>
          <w:szCs w:val="24"/>
        </w:rPr>
        <w:t>Урок 14.</w:t>
      </w:r>
      <w:r w:rsidRPr="00580C92">
        <w:rPr>
          <w:sz w:val="24"/>
          <w:szCs w:val="24"/>
        </w:rPr>
        <w:t xml:space="preserve"> Разыграй песню</w:t>
      </w:r>
      <w:r w:rsidRPr="00580C92">
        <w:rPr>
          <w:i/>
          <w:sz w:val="24"/>
          <w:szCs w:val="24"/>
        </w:rPr>
        <w:t>.</w:t>
      </w:r>
    </w:p>
    <w:p w:rsidR="00927F33" w:rsidRPr="00580C92" w:rsidRDefault="00927F33" w:rsidP="0099174E">
      <w:pPr>
        <w:pStyle w:val="Heading1"/>
        <w:jc w:val="both"/>
        <w:rPr>
          <w:i/>
          <w:sz w:val="24"/>
          <w:szCs w:val="24"/>
        </w:rPr>
      </w:pPr>
      <w:r w:rsidRPr="00580C92">
        <w:rPr>
          <w:i/>
          <w:sz w:val="24"/>
          <w:szCs w:val="24"/>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927F33" w:rsidRPr="00580C92" w:rsidRDefault="00927F33" w:rsidP="0099174E">
      <w:pPr>
        <w:pStyle w:val="Heading1"/>
        <w:jc w:val="both"/>
        <w:rPr>
          <w:sz w:val="24"/>
          <w:szCs w:val="24"/>
        </w:rPr>
      </w:pPr>
      <w:r w:rsidRPr="00580C92">
        <w:rPr>
          <w:sz w:val="24"/>
          <w:szCs w:val="24"/>
        </w:rPr>
        <w:t>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927F33" w:rsidRPr="00580C92" w:rsidRDefault="00927F33" w:rsidP="0099174E">
      <w:pPr>
        <w:pStyle w:val="Heading1"/>
        <w:jc w:val="both"/>
        <w:rPr>
          <w:sz w:val="24"/>
          <w:szCs w:val="24"/>
        </w:rPr>
      </w:pPr>
      <w:r w:rsidRPr="00580C92">
        <w:rPr>
          <w:i/>
          <w:sz w:val="24"/>
          <w:szCs w:val="24"/>
        </w:rPr>
        <w:t>Урок 15.</w:t>
      </w:r>
      <w:r w:rsidRPr="00580C92">
        <w:rPr>
          <w:sz w:val="24"/>
          <w:szCs w:val="24"/>
        </w:rPr>
        <w:t xml:space="preserve"> Пришло Рождество, начинается  торжество. Родной обычай старины.</w:t>
      </w:r>
    </w:p>
    <w:p w:rsidR="00927F33" w:rsidRPr="00580C92" w:rsidRDefault="00927F33" w:rsidP="0099174E">
      <w:pPr>
        <w:pStyle w:val="Heading1"/>
        <w:jc w:val="both"/>
        <w:rPr>
          <w:sz w:val="24"/>
          <w:szCs w:val="24"/>
        </w:rPr>
      </w:pPr>
      <w:r w:rsidRPr="00580C92">
        <w:rPr>
          <w:i/>
          <w:sz w:val="24"/>
          <w:szCs w:val="24"/>
        </w:rPr>
        <w:t>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w:t>
      </w:r>
    </w:p>
    <w:p w:rsidR="00927F33" w:rsidRPr="00580C92" w:rsidRDefault="00927F33" w:rsidP="0099174E">
      <w:pPr>
        <w:pStyle w:val="Heading1"/>
        <w:jc w:val="both"/>
        <w:rPr>
          <w:sz w:val="24"/>
          <w:szCs w:val="24"/>
        </w:rPr>
      </w:pPr>
      <w:r w:rsidRPr="00580C92">
        <w:rPr>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927F33" w:rsidRPr="00580C92" w:rsidRDefault="00927F33" w:rsidP="0099174E">
      <w:pPr>
        <w:pStyle w:val="Heading1"/>
        <w:jc w:val="both"/>
        <w:rPr>
          <w:sz w:val="24"/>
          <w:szCs w:val="24"/>
        </w:rPr>
      </w:pPr>
      <w:r w:rsidRPr="00580C92">
        <w:rPr>
          <w:i/>
          <w:sz w:val="24"/>
          <w:szCs w:val="24"/>
        </w:rPr>
        <w:t>Урок 16.</w:t>
      </w:r>
      <w:r w:rsidRPr="00580C92">
        <w:rPr>
          <w:sz w:val="24"/>
          <w:szCs w:val="24"/>
        </w:rPr>
        <w:t xml:space="preserve">  Обобщающий урок 2 четверти. Добрый праздник среди зимы.</w:t>
      </w:r>
    </w:p>
    <w:p w:rsidR="00927F33" w:rsidRPr="00580C92" w:rsidRDefault="00927F33" w:rsidP="0099174E">
      <w:pPr>
        <w:pStyle w:val="Heading1"/>
        <w:jc w:val="both"/>
        <w:rPr>
          <w:sz w:val="24"/>
          <w:szCs w:val="24"/>
        </w:rPr>
      </w:pPr>
      <w:r w:rsidRPr="00580C92">
        <w:rPr>
          <w:i/>
          <w:sz w:val="24"/>
          <w:szCs w:val="24"/>
        </w:rPr>
        <w:t>Обобщенное представление об основных образно-эмоциональных сферах музыки и о музыкальном жанре – балет.</w:t>
      </w:r>
    </w:p>
    <w:p w:rsidR="00927F33" w:rsidRPr="00580C92" w:rsidRDefault="00927F33" w:rsidP="0099174E">
      <w:pPr>
        <w:pStyle w:val="Heading1"/>
        <w:jc w:val="both"/>
        <w:rPr>
          <w:sz w:val="24"/>
          <w:szCs w:val="24"/>
        </w:rPr>
      </w:pPr>
      <w:r w:rsidRPr="00580C92">
        <w:rPr>
          <w:sz w:val="24"/>
          <w:szCs w:val="24"/>
        </w:rPr>
        <w:t>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w:t>
      </w:r>
    </w:p>
    <w:p w:rsidR="00927F33" w:rsidRPr="00580C92" w:rsidRDefault="00927F33" w:rsidP="0099174E">
      <w:pPr>
        <w:pStyle w:val="Heading1"/>
        <w:jc w:val="both"/>
        <w:rPr>
          <w:sz w:val="24"/>
          <w:szCs w:val="24"/>
        </w:rPr>
      </w:pPr>
      <w:r w:rsidRPr="00580C92">
        <w:rPr>
          <w:rStyle w:val="Strong"/>
          <w:sz w:val="24"/>
          <w:szCs w:val="24"/>
        </w:rPr>
        <w:t>Раздел 2. «Музыка и ты»</w:t>
      </w:r>
    </w:p>
    <w:p w:rsidR="00927F33" w:rsidRPr="00580C92" w:rsidRDefault="00927F33" w:rsidP="0099174E">
      <w:pPr>
        <w:pStyle w:val="Heading1"/>
        <w:jc w:val="both"/>
        <w:rPr>
          <w:sz w:val="24"/>
          <w:szCs w:val="24"/>
        </w:rPr>
      </w:pPr>
      <w:r w:rsidRPr="00580C92">
        <w:rPr>
          <w:sz w:val="24"/>
          <w:szCs w:val="24"/>
        </w:rPr>
        <w:t>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927F33" w:rsidRPr="00580C92" w:rsidRDefault="00927F33" w:rsidP="0099174E">
      <w:pPr>
        <w:pStyle w:val="Heading1"/>
        <w:jc w:val="both"/>
        <w:rPr>
          <w:sz w:val="24"/>
          <w:szCs w:val="24"/>
        </w:rPr>
      </w:pPr>
      <w:r w:rsidRPr="00580C92">
        <w:rPr>
          <w:sz w:val="24"/>
          <w:szCs w:val="24"/>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927F33" w:rsidRPr="00580C92" w:rsidRDefault="00927F33" w:rsidP="0099174E">
      <w:pPr>
        <w:pStyle w:val="Heading1"/>
        <w:jc w:val="both"/>
        <w:rPr>
          <w:sz w:val="24"/>
          <w:szCs w:val="24"/>
        </w:rPr>
      </w:pPr>
    </w:p>
    <w:p w:rsidR="00927F33" w:rsidRPr="00580C92" w:rsidRDefault="00927F33" w:rsidP="0099174E">
      <w:pPr>
        <w:pStyle w:val="Heading1"/>
        <w:jc w:val="both"/>
        <w:rPr>
          <w:b/>
          <w:i/>
          <w:sz w:val="24"/>
          <w:szCs w:val="24"/>
          <w:u w:val="single"/>
        </w:rPr>
      </w:pPr>
      <w:r w:rsidRPr="00580C92">
        <w:rPr>
          <w:b/>
          <w:i/>
          <w:sz w:val="24"/>
          <w:szCs w:val="24"/>
          <w:u w:val="single"/>
        </w:rPr>
        <w:t>Тема полугодия: «Музыка и ты » - 17 часов</w:t>
      </w:r>
    </w:p>
    <w:p w:rsidR="00927F33" w:rsidRPr="00580C92" w:rsidRDefault="00927F33" w:rsidP="0099174E">
      <w:pPr>
        <w:pStyle w:val="Heading1"/>
        <w:jc w:val="both"/>
        <w:rPr>
          <w:sz w:val="24"/>
          <w:szCs w:val="24"/>
        </w:rPr>
      </w:pPr>
    </w:p>
    <w:p w:rsidR="00927F33" w:rsidRPr="00580C92" w:rsidRDefault="00927F33" w:rsidP="0099174E">
      <w:pPr>
        <w:pStyle w:val="Heading1"/>
        <w:jc w:val="both"/>
        <w:rPr>
          <w:sz w:val="24"/>
          <w:szCs w:val="24"/>
        </w:rPr>
      </w:pPr>
      <w:r w:rsidRPr="00580C92">
        <w:rPr>
          <w:i/>
          <w:sz w:val="24"/>
          <w:szCs w:val="24"/>
        </w:rPr>
        <w:t>Урок 17.</w:t>
      </w:r>
      <w:r w:rsidRPr="00580C92">
        <w:rPr>
          <w:sz w:val="24"/>
          <w:szCs w:val="24"/>
        </w:rPr>
        <w:t xml:space="preserve"> Край, в котором ты живешь.</w:t>
      </w:r>
    </w:p>
    <w:p w:rsidR="00927F33" w:rsidRPr="00580C92" w:rsidRDefault="00927F33" w:rsidP="0099174E">
      <w:pPr>
        <w:pStyle w:val="Heading1"/>
        <w:jc w:val="both"/>
        <w:rPr>
          <w:sz w:val="24"/>
          <w:szCs w:val="24"/>
        </w:rPr>
      </w:pPr>
      <w:r w:rsidRPr="00580C92">
        <w:rPr>
          <w:i/>
          <w:sz w:val="24"/>
          <w:szCs w:val="24"/>
        </w:rPr>
        <w:t>Сочинения отечественных композиторов о Родине.</w:t>
      </w:r>
    </w:p>
    <w:p w:rsidR="00927F33" w:rsidRPr="00580C92" w:rsidRDefault="00927F33" w:rsidP="0099174E">
      <w:pPr>
        <w:pStyle w:val="Heading1"/>
        <w:jc w:val="both"/>
        <w:rPr>
          <w:sz w:val="24"/>
          <w:szCs w:val="24"/>
        </w:rPr>
      </w:pPr>
      <w:r w:rsidRPr="00580C92">
        <w:rPr>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927F33" w:rsidRPr="00580C92" w:rsidRDefault="00927F33" w:rsidP="0099174E">
      <w:pPr>
        <w:pStyle w:val="Heading1"/>
        <w:jc w:val="both"/>
        <w:rPr>
          <w:sz w:val="24"/>
          <w:szCs w:val="24"/>
        </w:rPr>
      </w:pPr>
      <w:r w:rsidRPr="00580C92">
        <w:rPr>
          <w:i/>
          <w:sz w:val="24"/>
          <w:szCs w:val="24"/>
        </w:rPr>
        <w:t>Урок 18.</w:t>
      </w:r>
      <w:r w:rsidRPr="00580C92">
        <w:rPr>
          <w:sz w:val="24"/>
          <w:szCs w:val="24"/>
        </w:rPr>
        <w:t xml:space="preserve"> Художник, поэт, композитор.</w:t>
      </w:r>
    </w:p>
    <w:p w:rsidR="00927F33" w:rsidRPr="00580C92" w:rsidRDefault="00927F33" w:rsidP="0099174E">
      <w:pPr>
        <w:pStyle w:val="Heading1"/>
        <w:jc w:val="both"/>
        <w:rPr>
          <w:sz w:val="24"/>
          <w:szCs w:val="24"/>
        </w:rPr>
      </w:pPr>
      <w:r w:rsidRPr="00580C92">
        <w:rPr>
          <w:i/>
          <w:sz w:val="24"/>
          <w:szCs w:val="24"/>
        </w:rPr>
        <w:t>Звучание окружающей жизни, природы, настроений, чувств и характера человека. Рождение музыки как естественное проявление человеческого состояния.</w:t>
      </w:r>
    </w:p>
    <w:p w:rsidR="00927F33" w:rsidRPr="00580C92" w:rsidRDefault="00927F33" w:rsidP="0099174E">
      <w:pPr>
        <w:pStyle w:val="Heading1"/>
        <w:jc w:val="both"/>
        <w:rPr>
          <w:sz w:val="24"/>
          <w:szCs w:val="24"/>
        </w:rPr>
      </w:pPr>
      <w:r w:rsidRPr="00580C92">
        <w:rPr>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927F33" w:rsidRPr="00580C92" w:rsidRDefault="00927F33" w:rsidP="0099174E">
      <w:pPr>
        <w:pStyle w:val="Heading1"/>
        <w:jc w:val="both"/>
        <w:rPr>
          <w:sz w:val="24"/>
          <w:szCs w:val="24"/>
        </w:rPr>
      </w:pPr>
      <w:r w:rsidRPr="00580C92">
        <w:rPr>
          <w:i/>
          <w:sz w:val="24"/>
          <w:szCs w:val="24"/>
        </w:rPr>
        <w:t>Урок 19.</w:t>
      </w:r>
      <w:r w:rsidRPr="00580C92">
        <w:rPr>
          <w:sz w:val="24"/>
          <w:szCs w:val="24"/>
        </w:rPr>
        <w:t xml:space="preserve"> Музыка утра.</w:t>
      </w:r>
    </w:p>
    <w:p w:rsidR="00927F33" w:rsidRPr="00580C92" w:rsidRDefault="00927F33" w:rsidP="0099174E">
      <w:pPr>
        <w:pStyle w:val="Heading1"/>
        <w:jc w:val="both"/>
        <w:rPr>
          <w:i/>
          <w:sz w:val="24"/>
          <w:szCs w:val="24"/>
        </w:rPr>
      </w:pPr>
      <w:r w:rsidRPr="00580C92">
        <w:rPr>
          <w:i/>
          <w:sz w:val="24"/>
          <w:szCs w:val="24"/>
        </w:rPr>
        <w:t>Интонационно – образная природа музыкального искусства. Выразительность и изобразительность в музыке.</w:t>
      </w:r>
    </w:p>
    <w:p w:rsidR="00927F33" w:rsidRPr="00580C92" w:rsidRDefault="00927F33" w:rsidP="0099174E">
      <w:pPr>
        <w:pStyle w:val="Heading1"/>
        <w:jc w:val="both"/>
        <w:rPr>
          <w:sz w:val="24"/>
          <w:szCs w:val="24"/>
        </w:rPr>
      </w:pPr>
      <w:r w:rsidRPr="00580C92">
        <w:rPr>
          <w:sz w:val="24"/>
          <w:szCs w:val="24"/>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927F33" w:rsidRPr="00580C92" w:rsidRDefault="00927F33" w:rsidP="0099174E">
      <w:pPr>
        <w:pStyle w:val="Heading1"/>
        <w:jc w:val="both"/>
        <w:rPr>
          <w:sz w:val="24"/>
          <w:szCs w:val="24"/>
        </w:rPr>
      </w:pPr>
      <w:r w:rsidRPr="00580C92">
        <w:rPr>
          <w:i/>
          <w:sz w:val="24"/>
          <w:szCs w:val="24"/>
        </w:rPr>
        <w:t>Урок 20.</w:t>
      </w:r>
      <w:r w:rsidRPr="00580C92">
        <w:rPr>
          <w:sz w:val="24"/>
          <w:szCs w:val="24"/>
        </w:rPr>
        <w:t xml:space="preserve"> Музыка вечера.</w:t>
      </w:r>
    </w:p>
    <w:p w:rsidR="00927F33" w:rsidRPr="00580C92" w:rsidRDefault="00927F33" w:rsidP="0099174E">
      <w:pPr>
        <w:pStyle w:val="Heading1"/>
        <w:jc w:val="both"/>
        <w:rPr>
          <w:sz w:val="24"/>
          <w:szCs w:val="24"/>
        </w:rPr>
      </w:pPr>
      <w:r w:rsidRPr="00580C92">
        <w:rPr>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927F33" w:rsidRPr="00580C92" w:rsidRDefault="00927F33" w:rsidP="0099174E">
      <w:pPr>
        <w:pStyle w:val="Heading1"/>
        <w:jc w:val="both"/>
        <w:rPr>
          <w:sz w:val="24"/>
          <w:szCs w:val="24"/>
        </w:rPr>
      </w:pPr>
      <w:r w:rsidRPr="00580C92">
        <w:rPr>
          <w:sz w:val="24"/>
          <w:szCs w:val="24"/>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927F33" w:rsidRPr="00580C92" w:rsidRDefault="00927F33" w:rsidP="0099174E">
      <w:pPr>
        <w:pStyle w:val="Heading1"/>
        <w:jc w:val="both"/>
        <w:rPr>
          <w:sz w:val="24"/>
          <w:szCs w:val="24"/>
        </w:rPr>
      </w:pPr>
      <w:r w:rsidRPr="00580C92">
        <w:rPr>
          <w:i/>
          <w:sz w:val="24"/>
          <w:szCs w:val="24"/>
        </w:rPr>
        <w:t>Урок 21.</w:t>
      </w:r>
      <w:r w:rsidRPr="00580C92">
        <w:rPr>
          <w:sz w:val="24"/>
          <w:szCs w:val="24"/>
        </w:rPr>
        <w:t xml:space="preserve"> Музыкальные портреты.</w:t>
      </w:r>
    </w:p>
    <w:p w:rsidR="00927F33" w:rsidRPr="00580C92" w:rsidRDefault="00927F33" w:rsidP="0099174E">
      <w:pPr>
        <w:pStyle w:val="Heading1"/>
        <w:jc w:val="both"/>
        <w:rPr>
          <w:sz w:val="24"/>
          <w:szCs w:val="24"/>
        </w:rPr>
      </w:pPr>
      <w:r w:rsidRPr="00580C92">
        <w:rPr>
          <w:i/>
          <w:sz w:val="24"/>
          <w:szCs w:val="24"/>
        </w:rPr>
        <w:t>Выразительность и изобразительность в музыке. Интонации музыкальные и речевые. Сходство и различие.</w:t>
      </w:r>
    </w:p>
    <w:p w:rsidR="00927F33" w:rsidRPr="00580C92" w:rsidRDefault="00927F33" w:rsidP="0099174E">
      <w:pPr>
        <w:pStyle w:val="Heading1"/>
        <w:jc w:val="both"/>
        <w:rPr>
          <w:sz w:val="24"/>
          <w:szCs w:val="24"/>
        </w:rPr>
      </w:pPr>
      <w:r w:rsidRPr="00580C92">
        <w:rPr>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580C92">
        <w:rPr>
          <w:sz w:val="24"/>
          <w:szCs w:val="24"/>
        </w:rPr>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927F33" w:rsidRPr="00580C92" w:rsidRDefault="00927F33" w:rsidP="0099174E">
      <w:pPr>
        <w:pStyle w:val="Heading1"/>
        <w:jc w:val="both"/>
        <w:rPr>
          <w:sz w:val="24"/>
          <w:szCs w:val="24"/>
        </w:rPr>
      </w:pPr>
      <w:r w:rsidRPr="00580C92">
        <w:rPr>
          <w:i/>
          <w:sz w:val="24"/>
          <w:szCs w:val="24"/>
        </w:rPr>
        <w:t>Урок 22.</w:t>
      </w:r>
      <w:r w:rsidRPr="00580C92">
        <w:rPr>
          <w:sz w:val="24"/>
          <w:szCs w:val="24"/>
        </w:rPr>
        <w:t xml:space="preserve"> Разыграй сказку. «Баба Яга» - русская народная сказка.</w:t>
      </w:r>
    </w:p>
    <w:p w:rsidR="00927F33" w:rsidRPr="00580C92" w:rsidRDefault="00927F33" w:rsidP="0099174E">
      <w:pPr>
        <w:pStyle w:val="Heading1"/>
        <w:jc w:val="both"/>
        <w:rPr>
          <w:sz w:val="24"/>
          <w:szCs w:val="24"/>
        </w:rPr>
      </w:pPr>
      <w:r w:rsidRPr="00580C92">
        <w:rPr>
          <w:i/>
          <w:sz w:val="24"/>
          <w:szCs w:val="24"/>
        </w:rPr>
        <w:t>Наблюдение народного творчества. Музыкальный и поэтический фольклор России: игры – драматизации.</w:t>
      </w:r>
    </w:p>
    <w:p w:rsidR="00927F33" w:rsidRPr="00580C92" w:rsidRDefault="00927F33" w:rsidP="0099174E">
      <w:pPr>
        <w:pStyle w:val="Heading1"/>
        <w:jc w:val="both"/>
        <w:rPr>
          <w:sz w:val="24"/>
          <w:szCs w:val="24"/>
        </w:rPr>
      </w:pPr>
      <w:r w:rsidRPr="00580C92">
        <w:rPr>
          <w:sz w:val="24"/>
          <w:szCs w:val="24"/>
        </w:rPr>
        <w:t>Знакомство  со  сказкой  и  народной   игрой  “Баба-Яга”. Встреча  с  образами  русского  народного  фольклора.</w:t>
      </w:r>
    </w:p>
    <w:p w:rsidR="00927F33" w:rsidRPr="00580C92" w:rsidRDefault="00927F33" w:rsidP="0099174E">
      <w:pPr>
        <w:pStyle w:val="Heading1"/>
        <w:jc w:val="both"/>
        <w:rPr>
          <w:sz w:val="24"/>
          <w:szCs w:val="24"/>
        </w:rPr>
      </w:pPr>
      <w:r w:rsidRPr="00580C92">
        <w:rPr>
          <w:i/>
          <w:sz w:val="24"/>
          <w:szCs w:val="24"/>
        </w:rPr>
        <w:t>Урок 23.</w:t>
      </w:r>
      <w:r w:rsidRPr="00580C92">
        <w:rPr>
          <w:sz w:val="24"/>
          <w:szCs w:val="24"/>
        </w:rPr>
        <w:t xml:space="preserve"> Музы не молчали.</w:t>
      </w:r>
    </w:p>
    <w:p w:rsidR="00927F33" w:rsidRPr="00580C92" w:rsidRDefault="00927F33" w:rsidP="0099174E">
      <w:pPr>
        <w:pStyle w:val="Heading1"/>
        <w:jc w:val="both"/>
        <w:rPr>
          <w:i/>
          <w:sz w:val="24"/>
          <w:szCs w:val="24"/>
        </w:rPr>
      </w:pPr>
      <w:r w:rsidRPr="00580C92">
        <w:rPr>
          <w:i/>
          <w:sz w:val="24"/>
          <w:szCs w:val="24"/>
        </w:rPr>
        <w:t>Обобщенное представление исторического прошлого в музыкальных образах. Тема защиты Отечества.</w:t>
      </w:r>
    </w:p>
    <w:p w:rsidR="00927F33" w:rsidRPr="00580C92" w:rsidRDefault="00927F33" w:rsidP="0099174E">
      <w:pPr>
        <w:pStyle w:val="Heading1"/>
        <w:jc w:val="both"/>
        <w:rPr>
          <w:sz w:val="24"/>
          <w:szCs w:val="24"/>
        </w:rPr>
      </w:pPr>
      <w:r w:rsidRPr="00580C92">
        <w:rPr>
          <w:sz w:val="24"/>
          <w:szCs w:val="24"/>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927F33" w:rsidRPr="00580C92" w:rsidRDefault="00927F33" w:rsidP="0099174E">
      <w:pPr>
        <w:pStyle w:val="Heading1"/>
        <w:jc w:val="both"/>
        <w:rPr>
          <w:sz w:val="24"/>
          <w:szCs w:val="24"/>
        </w:rPr>
      </w:pPr>
      <w:r w:rsidRPr="00580C92">
        <w:rPr>
          <w:i/>
          <w:sz w:val="24"/>
          <w:szCs w:val="24"/>
        </w:rPr>
        <w:t>Урок 24.</w:t>
      </w:r>
      <w:r w:rsidRPr="00580C92">
        <w:rPr>
          <w:sz w:val="24"/>
          <w:szCs w:val="24"/>
        </w:rPr>
        <w:t xml:space="preserve"> Мамин праздник.</w:t>
      </w:r>
    </w:p>
    <w:p w:rsidR="00927F33" w:rsidRPr="00580C92" w:rsidRDefault="00927F33" w:rsidP="0099174E">
      <w:pPr>
        <w:pStyle w:val="Heading1"/>
        <w:jc w:val="both"/>
        <w:rPr>
          <w:i/>
          <w:sz w:val="24"/>
          <w:szCs w:val="24"/>
        </w:rPr>
      </w:pPr>
      <w:r w:rsidRPr="00580C92">
        <w:rPr>
          <w:i/>
          <w:sz w:val="24"/>
          <w:szCs w:val="24"/>
        </w:rPr>
        <w:t>Интонация как внутреннее озвученное состояние, выражение эмоций и отражение мыслей.</w:t>
      </w:r>
    </w:p>
    <w:p w:rsidR="00927F33" w:rsidRPr="00580C92" w:rsidRDefault="00927F33" w:rsidP="0099174E">
      <w:pPr>
        <w:pStyle w:val="Heading1"/>
        <w:jc w:val="both"/>
        <w:rPr>
          <w:sz w:val="24"/>
          <w:szCs w:val="24"/>
        </w:rPr>
      </w:pPr>
      <w:r w:rsidRPr="00580C92">
        <w:rPr>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927F33" w:rsidRPr="00580C92" w:rsidRDefault="00927F33" w:rsidP="0099174E">
      <w:pPr>
        <w:pStyle w:val="Heading1"/>
        <w:jc w:val="both"/>
        <w:rPr>
          <w:sz w:val="24"/>
          <w:szCs w:val="24"/>
        </w:rPr>
      </w:pPr>
      <w:r w:rsidRPr="00580C92">
        <w:rPr>
          <w:i/>
          <w:sz w:val="24"/>
          <w:szCs w:val="24"/>
        </w:rPr>
        <w:t>Урок 25.</w:t>
      </w:r>
      <w:r w:rsidRPr="00580C92">
        <w:rPr>
          <w:sz w:val="24"/>
          <w:szCs w:val="24"/>
        </w:rPr>
        <w:t xml:space="preserve"> Обобщающий урок 3 четверти.</w:t>
      </w:r>
    </w:p>
    <w:p w:rsidR="00927F33" w:rsidRPr="00580C92" w:rsidRDefault="00927F33" w:rsidP="0099174E">
      <w:pPr>
        <w:pStyle w:val="Heading1"/>
        <w:jc w:val="both"/>
        <w:rPr>
          <w:sz w:val="24"/>
          <w:szCs w:val="24"/>
        </w:rPr>
      </w:pPr>
      <w:r w:rsidRPr="00580C92">
        <w:rPr>
          <w:sz w:val="24"/>
          <w:szCs w:val="24"/>
        </w:rPr>
        <w:t>Обобщение музыкальных впечатлений первоклассников за 3   четверть.</w:t>
      </w:r>
    </w:p>
    <w:p w:rsidR="00927F33" w:rsidRPr="00580C92" w:rsidRDefault="00927F33" w:rsidP="0099174E">
      <w:pPr>
        <w:pStyle w:val="Heading1"/>
        <w:jc w:val="both"/>
        <w:rPr>
          <w:sz w:val="24"/>
          <w:szCs w:val="24"/>
        </w:rPr>
      </w:pPr>
      <w:r w:rsidRPr="00580C92">
        <w:rPr>
          <w:i/>
          <w:sz w:val="24"/>
          <w:szCs w:val="24"/>
        </w:rPr>
        <w:t>Урок 26.</w:t>
      </w:r>
      <w:r w:rsidRPr="00580C92">
        <w:rPr>
          <w:sz w:val="24"/>
          <w:szCs w:val="24"/>
        </w:rPr>
        <w:t xml:space="preserve"> Музыкальные инструменты. У каждого свой музыкальный инструмент.</w:t>
      </w:r>
    </w:p>
    <w:p w:rsidR="00927F33" w:rsidRPr="00580C92" w:rsidRDefault="00927F33" w:rsidP="0099174E">
      <w:pPr>
        <w:pStyle w:val="Heading1"/>
        <w:jc w:val="both"/>
        <w:rPr>
          <w:sz w:val="24"/>
          <w:szCs w:val="24"/>
        </w:rPr>
      </w:pPr>
      <w:r w:rsidRPr="00580C92">
        <w:rPr>
          <w:i/>
          <w:sz w:val="24"/>
          <w:szCs w:val="24"/>
        </w:rPr>
        <w:t>Музыкальные  инструменты.</w:t>
      </w:r>
    </w:p>
    <w:p w:rsidR="00927F33" w:rsidRPr="00580C92" w:rsidRDefault="00927F33" w:rsidP="0099174E">
      <w:pPr>
        <w:pStyle w:val="Heading1"/>
        <w:jc w:val="both"/>
        <w:rPr>
          <w:sz w:val="24"/>
          <w:szCs w:val="24"/>
        </w:rPr>
      </w:pPr>
      <w:r w:rsidRPr="00580C92">
        <w:rPr>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927F33" w:rsidRPr="00580C92" w:rsidRDefault="00927F33" w:rsidP="0099174E">
      <w:pPr>
        <w:pStyle w:val="Heading1"/>
        <w:jc w:val="both"/>
        <w:rPr>
          <w:sz w:val="24"/>
          <w:szCs w:val="24"/>
        </w:rPr>
      </w:pPr>
      <w:r w:rsidRPr="00580C92">
        <w:rPr>
          <w:i/>
          <w:sz w:val="24"/>
          <w:szCs w:val="24"/>
        </w:rPr>
        <w:t>Урок 27.</w:t>
      </w:r>
      <w:r w:rsidRPr="00580C92">
        <w:rPr>
          <w:sz w:val="24"/>
          <w:szCs w:val="24"/>
        </w:rPr>
        <w:t xml:space="preserve"> Музыкальные инструменты.</w:t>
      </w:r>
    </w:p>
    <w:p w:rsidR="00927F33" w:rsidRPr="00580C92" w:rsidRDefault="00927F33" w:rsidP="0099174E">
      <w:pPr>
        <w:pStyle w:val="Heading1"/>
        <w:jc w:val="both"/>
        <w:rPr>
          <w:sz w:val="24"/>
          <w:szCs w:val="24"/>
        </w:rPr>
      </w:pPr>
      <w:r w:rsidRPr="00580C92">
        <w:rPr>
          <w:i/>
          <w:sz w:val="24"/>
          <w:szCs w:val="24"/>
        </w:rPr>
        <w:t>Музыкальные  инструменты.</w:t>
      </w:r>
    </w:p>
    <w:p w:rsidR="00927F33" w:rsidRPr="00580C92" w:rsidRDefault="00927F33" w:rsidP="0099174E">
      <w:pPr>
        <w:pStyle w:val="Heading1"/>
        <w:jc w:val="both"/>
        <w:rPr>
          <w:sz w:val="24"/>
          <w:szCs w:val="24"/>
        </w:rPr>
      </w:pPr>
      <w:r w:rsidRPr="00580C92">
        <w:rPr>
          <w:sz w:val="24"/>
          <w:szCs w:val="24"/>
        </w:rPr>
        <w:t xml:space="preserve">Встреча с музыкальными инструментами – </w:t>
      </w:r>
      <w:r w:rsidRPr="00580C92">
        <w:rPr>
          <w:i/>
          <w:sz w:val="24"/>
          <w:szCs w:val="24"/>
        </w:rPr>
        <w:t xml:space="preserve">арфой и флейтой. </w:t>
      </w:r>
      <w:r w:rsidRPr="00580C92">
        <w:rPr>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580C92">
        <w:rPr>
          <w:i/>
          <w:sz w:val="24"/>
          <w:szCs w:val="24"/>
        </w:rPr>
        <w:t xml:space="preserve">лютня,  клавеснн. </w:t>
      </w:r>
      <w:r w:rsidRPr="00580C92">
        <w:rPr>
          <w:sz w:val="24"/>
          <w:szCs w:val="24"/>
        </w:rPr>
        <w:t xml:space="preserve">  Сопоставление  звучания  произведений,  исполняемых  на  клавесине  и  фортепиано.  Мастерство</w:t>
      </w:r>
    </w:p>
    <w:p w:rsidR="00927F33" w:rsidRPr="00580C92" w:rsidRDefault="00927F33" w:rsidP="0099174E">
      <w:pPr>
        <w:pStyle w:val="Heading1"/>
        <w:jc w:val="both"/>
        <w:rPr>
          <w:sz w:val="24"/>
          <w:szCs w:val="24"/>
        </w:rPr>
      </w:pPr>
      <w:r w:rsidRPr="00580C92">
        <w:rPr>
          <w:sz w:val="24"/>
          <w:szCs w:val="24"/>
        </w:rPr>
        <w:t>исполнителя-музыканта.</w:t>
      </w:r>
    </w:p>
    <w:p w:rsidR="00927F33" w:rsidRPr="00580C92" w:rsidRDefault="00927F33" w:rsidP="0099174E">
      <w:pPr>
        <w:pStyle w:val="Heading1"/>
        <w:jc w:val="both"/>
        <w:rPr>
          <w:i/>
          <w:sz w:val="24"/>
          <w:szCs w:val="24"/>
        </w:rPr>
      </w:pPr>
      <w:r w:rsidRPr="00580C92">
        <w:rPr>
          <w:i/>
          <w:sz w:val="24"/>
          <w:szCs w:val="24"/>
        </w:rPr>
        <w:t>Урок 28.</w:t>
      </w:r>
      <w:r w:rsidRPr="00580C92">
        <w:rPr>
          <w:sz w:val="24"/>
          <w:szCs w:val="24"/>
        </w:rPr>
        <w:t xml:space="preserve"> «Чудесная лютня» (по алжирской сказке). Звучащие картины.</w:t>
      </w:r>
    </w:p>
    <w:p w:rsidR="00927F33" w:rsidRPr="00580C92" w:rsidRDefault="00927F33" w:rsidP="0099174E">
      <w:pPr>
        <w:pStyle w:val="Heading1"/>
        <w:jc w:val="both"/>
        <w:rPr>
          <w:sz w:val="24"/>
          <w:szCs w:val="24"/>
        </w:rPr>
      </w:pPr>
      <w:r w:rsidRPr="00580C92">
        <w:rPr>
          <w:i/>
          <w:sz w:val="24"/>
          <w:szCs w:val="24"/>
        </w:rPr>
        <w:t>Музыкальная речь как способ общения между людьми, ее эмоциональное воздействие на слушателей.</w:t>
      </w:r>
    </w:p>
    <w:p w:rsidR="00927F33" w:rsidRPr="00580C92" w:rsidRDefault="00927F33" w:rsidP="0099174E">
      <w:pPr>
        <w:pStyle w:val="Heading1"/>
        <w:jc w:val="both"/>
        <w:rPr>
          <w:sz w:val="24"/>
          <w:szCs w:val="24"/>
        </w:rPr>
      </w:pPr>
      <w:r w:rsidRPr="00580C92">
        <w:rPr>
          <w:sz w:val="24"/>
          <w:szCs w:val="24"/>
        </w:rPr>
        <w:t>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w:t>
      </w:r>
    </w:p>
    <w:p w:rsidR="00927F33" w:rsidRPr="00580C92" w:rsidRDefault="00927F33" w:rsidP="0099174E">
      <w:pPr>
        <w:pStyle w:val="Heading1"/>
        <w:jc w:val="both"/>
        <w:rPr>
          <w:sz w:val="24"/>
          <w:szCs w:val="24"/>
        </w:rPr>
      </w:pPr>
      <w:r w:rsidRPr="00580C92">
        <w:rPr>
          <w:i/>
          <w:sz w:val="24"/>
          <w:szCs w:val="24"/>
        </w:rPr>
        <w:t>Урок 29.</w:t>
      </w:r>
      <w:r w:rsidRPr="00580C92">
        <w:rPr>
          <w:sz w:val="24"/>
          <w:szCs w:val="24"/>
        </w:rPr>
        <w:t xml:space="preserve"> Музыка в цирке.</w:t>
      </w:r>
    </w:p>
    <w:p w:rsidR="00927F33" w:rsidRPr="00580C92" w:rsidRDefault="00927F33" w:rsidP="0099174E">
      <w:pPr>
        <w:pStyle w:val="Heading1"/>
        <w:jc w:val="both"/>
        <w:rPr>
          <w:sz w:val="24"/>
          <w:szCs w:val="24"/>
        </w:rPr>
      </w:pPr>
      <w:r w:rsidRPr="00580C92">
        <w:rPr>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927F33" w:rsidRPr="00580C92" w:rsidRDefault="00927F33" w:rsidP="0099174E">
      <w:pPr>
        <w:pStyle w:val="Heading1"/>
        <w:jc w:val="both"/>
        <w:rPr>
          <w:sz w:val="24"/>
          <w:szCs w:val="24"/>
        </w:rPr>
      </w:pPr>
      <w:r w:rsidRPr="00580C92">
        <w:rPr>
          <w:sz w:val="24"/>
          <w:szCs w:val="24"/>
        </w:rPr>
        <w:t>Своеобразие музыкального произведения в выражении чувств человека и окружаю</w:t>
      </w:r>
      <w:r w:rsidRPr="00580C92">
        <w:rPr>
          <w:sz w:val="24"/>
          <w:szCs w:val="24"/>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w:t>
      </w:r>
    </w:p>
    <w:p w:rsidR="00927F33" w:rsidRPr="00580C92" w:rsidRDefault="00927F33" w:rsidP="0099174E">
      <w:pPr>
        <w:pStyle w:val="Heading1"/>
        <w:jc w:val="both"/>
        <w:rPr>
          <w:sz w:val="24"/>
          <w:szCs w:val="24"/>
        </w:rPr>
      </w:pPr>
      <w:r w:rsidRPr="00580C92">
        <w:rPr>
          <w:i/>
          <w:sz w:val="24"/>
          <w:szCs w:val="24"/>
        </w:rPr>
        <w:t>Урок 30.</w:t>
      </w:r>
      <w:r w:rsidRPr="00580C92">
        <w:rPr>
          <w:sz w:val="24"/>
          <w:szCs w:val="24"/>
        </w:rPr>
        <w:t xml:space="preserve"> Дом, который звучит.</w:t>
      </w:r>
    </w:p>
    <w:p w:rsidR="00927F33" w:rsidRPr="00580C92" w:rsidRDefault="00927F33" w:rsidP="0099174E">
      <w:pPr>
        <w:pStyle w:val="Heading1"/>
        <w:jc w:val="both"/>
        <w:rPr>
          <w:sz w:val="24"/>
          <w:szCs w:val="24"/>
        </w:rPr>
      </w:pPr>
      <w:r w:rsidRPr="00580C92">
        <w:rPr>
          <w:i/>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p>
    <w:p w:rsidR="00927F33" w:rsidRPr="00580C92" w:rsidRDefault="00927F33" w:rsidP="0099174E">
      <w:pPr>
        <w:pStyle w:val="Heading1"/>
        <w:jc w:val="both"/>
        <w:rPr>
          <w:sz w:val="24"/>
          <w:szCs w:val="24"/>
        </w:rPr>
      </w:pPr>
      <w:r w:rsidRPr="00580C92">
        <w:rPr>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927F33" w:rsidRPr="00580C92" w:rsidRDefault="00927F33" w:rsidP="0099174E">
      <w:pPr>
        <w:pStyle w:val="Heading1"/>
        <w:jc w:val="both"/>
        <w:rPr>
          <w:sz w:val="24"/>
          <w:szCs w:val="24"/>
        </w:rPr>
      </w:pPr>
      <w:r w:rsidRPr="00580C92">
        <w:rPr>
          <w:i/>
          <w:sz w:val="24"/>
          <w:szCs w:val="24"/>
        </w:rPr>
        <w:t>Урок 31.</w:t>
      </w:r>
      <w:r w:rsidRPr="00580C92">
        <w:rPr>
          <w:sz w:val="24"/>
          <w:szCs w:val="24"/>
        </w:rPr>
        <w:t xml:space="preserve"> Опера-сказка.</w:t>
      </w:r>
    </w:p>
    <w:p w:rsidR="00927F33" w:rsidRPr="00580C92" w:rsidRDefault="00927F33" w:rsidP="0099174E">
      <w:pPr>
        <w:pStyle w:val="Heading1"/>
        <w:jc w:val="both"/>
        <w:rPr>
          <w:sz w:val="24"/>
          <w:szCs w:val="24"/>
        </w:rPr>
      </w:pPr>
      <w:r w:rsidRPr="00580C92">
        <w:rPr>
          <w:i/>
          <w:sz w:val="24"/>
          <w:szCs w:val="24"/>
        </w:rPr>
        <w:t>Опера. Песенность, танцевальность, маршевость. Различные виды музыки: вокальная, инструментальная; сольная, хоровая, оркестровая.</w:t>
      </w:r>
    </w:p>
    <w:p w:rsidR="00927F33" w:rsidRPr="00580C92" w:rsidRDefault="00927F33" w:rsidP="0099174E">
      <w:pPr>
        <w:pStyle w:val="Heading1"/>
        <w:jc w:val="both"/>
        <w:rPr>
          <w:sz w:val="24"/>
          <w:szCs w:val="24"/>
        </w:rPr>
      </w:pPr>
      <w:r w:rsidRPr="00580C92">
        <w:rPr>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580C92">
        <w:rPr>
          <w:i/>
          <w:sz w:val="24"/>
          <w:szCs w:val="24"/>
        </w:rPr>
        <w:t>солист</w:t>
      </w:r>
      <w:r w:rsidRPr="00580C92">
        <w:rPr>
          <w:sz w:val="24"/>
          <w:szCs w:val="24"/>
        </w:rPr>
        <w:t xml:space="preserve">  и  вместе – </w:t>
      </w:r>
      <w:r w:rsidRPr="00580C92">
        <w:rPr>
          <w:i/>
          <w:sz w:val="24"/>
          <w:szCs w:val="24"/>
        </w:rPr>
        <w:t xml:space="preserve">хором </w:t>
      </w:r>
      <w:r w:rsidRPr="00580C92">
        <w:rPr>
          <w:sz w:val="24"/>
          <w:szCs w:val="24"/>
        </w:rPr>
        <w:t xml:space="preserve"> в  сопровождении  фортепиано  или  оркестра. В  операх  могут  быть  эпизоды,  когда  звучит  только  инструментальная музыка.</w:t>
      </w:r>
    </w:p>
    <w:p w:rsidR="00927F33" w:rsidRPr="00580C92" w:rsidRDefault="00927F33" w:rsidP="0099174E">
      <w:pPr>
        <w:pStyle w:val="Heading1"/>
        <w:jc w:val="both"/>
        <w:rPr>
          <w:sz w:val="24"/>
          <w:szCs w:val="24"/>
        </w:rPr>
      </w:pPr>
      <w:r w:rsidRPr="00580C92">
        <w:rPr>
          <w:i/>
          <w:sz w:val="24"/>
          <w:szCs w:val="24"/>
        </w:rPr>
        <w:t>Урок 32.</w:t>
      </w:r>
      <w:r w:rsidRPr="00580C92">
        <w:rPr>
          <w:sz w:val="24"/>
          <w:szCs w:val="24"/>
        </w:rPr>
        <w:t xml:space="preserve"> «Ничего на свете  лучше нету».</w:t>
      </w:r>
    </w:p>
    <w:p w:rsidR="00927F33" w:rsidRPr="00580C92" w:rsidRDefault="00927F33" w:rsidP="0099174E">
      <w:pPr>
        <w:pStyle w:val="Heading1"/>
        <w:jc w:val="both"/>
        <w:rPr>
          <w:sz w:val="24"/>
          <w:szCs w:val="24"/>
        </w:rPr>
      </w:pPr>
      <w:r w:rsidRPr="00580C92">
        <w:rPr>
          <w:i/>
          <w:sz w:val="24"/>
          <w:szCs w:val="24"/>
        </w:rPr>
        <w:t>Музыка для детей: мультфильмы.</w:t>
      </w:r>
    </w:p>
    <w:p w:rsidR="00927F33" w:rsidRPr="00580C92" w:rsidRDefault="00927F33" w:rsidP="0099174E">
      <w:pPr>
        <w:pStyle w:val="Heading1"/>
        <w:jc w:val="both"/>
        <w:rPr>
          <w:sz w:val="24"/>
          <w:szCs w:val="24"/>
        </w:rPr>
      </w:pPr>
      <w:r w:rsidRPr="00580C92">
        <w:rPr>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927F33" w:rsidRPr="00580C92" w:rsidRDefault="00927F33" w:rsidP="0099174E">
      <w:pPr>
        <w:pStyle w:val="Heading1"/>
        <w:jc w:val="both"/>
        <w:rPr>
          <w:i/>
          <w:sz w:val="24"/>
          <w:szCs w:val="24"/>
        </w:rPr>
      </w:pPr>
      <w:r w:rsidRPr="00580C92">
        <w:rPr>
          <w:i/>
          <w:sz w:val="24"/>
          <w:szCs w:val="24"/>
        </w:rPr>
        <w:t>Урок 33.</w:t>
      </w:r>
      <w:r w:rsidRPr="00580C92">
        <w:rPr>
          <w:sz w:val="24"/>
          <w:szCs w:val="24"/>
        </w:rPr>
        <w:t xml:space="preserve"> Обобщающий урок. (</w:t>
      </w:r>
      <w:r w:rsidRPr="00580C92">
        <w:rPr>
          <w:i/>
          <w:sz w:val="24"/>
          <w:szCs w:val="24"/>
        </w:rPr>
        <w:t>Урок-концерт.)</w:t>
      </w:r>
    </w:p>
    <w:p w:rsidR="00927F33" w:rsidRPr="00580C92" w:rsidRDefault="00927F33" w:rsidP="0099174E">
      <w:pPr>
        <w:pStyle w:val="Heading1"/>
        <w:jc w:val="both"/>
        <w:rPr>
          <w:sz w:val="24"/>
          <w:szCs w:val="24"/>
        </w:rPr>
      </w:pPr>
      <w:r w:rsidRPr="00580C92">
        <w:rPr>
          <w:sz w:val="24"/>
          <w:szCs w:val="24"/>
        </w:rPr>
        <w:t>Обобщение музыкальных впечатлений первоклассников за 4 четверть и год.</w:t>
      </w:r>
    </w:p>
    <w:p w:rsidR="00927F33" w:rsidRDefault="00927F33" w:rsidP="00AD4F58">
      <w:pPr>
        <w:pStyle w:val="Heading1"/>
        <w:jc w:val="both"/>
        <w:rPr>
          <w:sz w:val="24"/>
          <w:szCs w:val="24"/>
        </w:rPr>
      </w:pPr>
      <w:r w:rsidRPr="00580C92">
        <w:rPr>
          <w:sz w:val="24"/>
          <w:szCs w:val="24"/>
        </w:rPr>
        <w:t>Исполнение  выученных  песен в течение  всего  года. Составление афиши и программы</w:t>
      </w:r>
      <w:r w:rsidRPr="00981BD2">
        <w:rPr>
          <w:sz w:val="24"/>
          <w:szCs w:val="24"/>
        </w:rPr>
        <w:t xml:space="preserve"> концерта.</w:t>
      </w:r>
    </w:p>
    <w:p w:rsidR="00927F33" w:rsidRPr="00AD4F58" w:rsidRDefault="00927F33" w:rsidP="00AD4F58">
      <w:pPr>
        <w:rPr>
          <w:lang w:eastAsia="ru-RU"/>
        </w:rPr>
      </w:pPr>
    </w:p>
    <w:p w:rsidR="00927F33" w:rsidRPr="00AD4F58" w:rsidRDefault="00927F33" w:rsidP="00AD4F58">
      <w:pPr>
        <w:rPr>
          <w:rFonts w:ascii="Times New Roman" w:hAnsi="Times New Roman"/>
          <w:b/>
          <w:sz w:val="24"/>
          <w:szCs w:val="24"/>
          <w:lang w:eastAsia="ru-RU"/>
        </w:rPr>
      </w:pPr>
      <w:r w:rsidRPr="00AD4F58">
        <w:rPr>
          <w:rFonts w:ascii="Times New Roman" w:hAnsi="Times New Roman"/>
          <w:b/>
          <w:sz w:val="24"/>
          <w:szCs w:val="24"/>
          <w:lang w:eastAsia="ru-RU"/>
        </w:rPr>
        <w:t>ФОРМАМИ ОРГАНИЗАЦИИ УЧЕБНЫХ ЗАНЯТИЙ ЯЛЯЮТСЯ:</w:t>
      </w:r>
    </w:p>
    <w:p w:rsidR="00927F33" w:rsidRPr="00AD4F58" w:rsidRDefault="00927F33" w:rsidP="00AD4F58">
      <w:pPr>
        <w:pStyle w:val="ListParagraph"/>
        <w:numPr>
          <w:ilvl w:val="0"/>
          <w:numId w:val="17"/>
        </w:numPr>
        <w:rPr>
          <w:rFonts w:ascii="Times New Roman" w:hAnsi="Times New Roman"/>
          <w:sz w:val="24"/>
          <w:szCs w:val="24"/>
        </w:rPr>
      </w:pPr>
      <w:r w:rsidRPr="00AD4F58">
        <w:rPr>
          <w:rFonts w:ascii="Times New Roman" w:hAnsi="Times New Roman"/>
          <w:sz w:val="24"/>
          <w:szCs w:val="24"/>
        </w:rPr>
        <w:t>Фронтальная</w:t>
      </w:r>
    </w:p>
    <w:p w:rsidR="00927F33" w:rsidRPr="00AD4F58" w:rsidRDefault="00927F33" w:rsidP="00AD4F58">
      <w:pPr>
        <w:pStyle w:val="ListParagraph"/>
        <w:numPr>
          <w:ilvl w:val="0"/>
          <w:numId w:val="17"/>
        </w:numPr>
        <w:rPr>
          <w:rFonts w:ascii="Times New Roman" w:hAnsi="Times New Roman"/>
          <w:sz w:val="24"/>
          <w:szCs w:val="24"/>
        </w:rPr>
      </w:pPr>
      <w:r w:rsidRPr="00AD4F58">
        <w:rPr>
          <w:rFonts w:ascii="Times New Roman" w:hAnsi="Times New Roman"/>
          <w:sz w:val="24"/>
          <w:szCs w:val="24"/>
        </w:rPr>
        <w:t>Коллективная</w:t>
      </w:r>
    </w:p>
    <w:p w:rsidR="00927F33" w:rsidRPr="00AD4F58" w:rsidRDefault="00927F33" w:rsidP="00AD4F58">
      <w:pPr>
        <w:pStyle w:val="ListParagraph"/>
        <w:numPr>
          <w:ilvl w:val="0"/>
          <w:numId w:val="17"/>
        </w:numPr>
        <w:rPr>
          <w:rFonts w:ascii="Times New Roman" w:hAnsi="Times New Roman"/>
          <w:sz w:val="24"/>
          <w:szCs w:val="24"/>
        </w:rPr>
      </w:pPr>
      <w:r w:rsidRPr="00AD4F58">
        <w:rPr>
          <w:rFonts w:ascii="Times New Roman" w:hAnsi="Times New Roman"/>
          <w:sz w:val="24"/>
          <w:szCs w:val="24"/>
        </w:rPr>
        <w:t>Групповая (парная)</w:t>
      </w:r>
    </w:p>
    <w:p w:rsidR="00927F33" w:rsidRPr="00AD4F58" w:rsidRDefault="00927F33" w:rsidP="00AD4F58">
      <w:pPr>
        <w:pStyle w:val="ListParagraph"/>
        <w:numPr>
          <w:ilvl w:val="0"/>
          <w:numId w:val="17"/>
        </w:numPr>
        <w:rPr>
          <w:rFonts w:ascii="Times New Roman" w:hAnsi="Times New Roman"/>
          <w:sz w:val="24"/>
          <w:szCs w:val="24"/>
        </w:rPr>
      </w:pPr>
      <w:r w:rsidRPr="00AD4F58">
        <w:rPr>
          <w:rFonts w:ascii="Times New Roman" w:hAnsi="Times New Roman"/>
          <w:sz w:val="24"/>
          <w:szCs w:val="24"/>
        </w:rPr>
        <w:t>Индивидуальная</w:t>
      </w:r>
    </w:p>
    <w:p w:rsidR="00927F33" w:rsidRPr="003C77F6" w:rsidRDefault="00927F33" w:rsidP="00003FE8">
      <w:pPr>
        <w:rPr>
          <w:rFonts w:ascii="Times New Roman" w:hAnsi="Times New Roman"/>
          <w:b/>
          <w:sz w:val="24"/>
          <w:szCs w:val="24"/>
          <w:lang w:eastAsia="ru-RU"/>
        </w:rPr>
      </w:pPr>
      <w:r w:rsidRPr="003C77F6">
        <w:rPr>
          <w:rFonts w:ascii="Times New Roman" w:hAnsi="Times New Roman"/>
          <w:b/>
          <w:sz w:val="24"/>
          <w:szCs w:val="24"/>
          <w:lang w:eastAsia="ru-RU"/>
        </w:rPr>
        <w:t>ФОРМАМИ ПРОВЕДЕНИЯ УЧЕБНЫХ ЗАНЯТИЙ ЯВЛЯЮТСЯ:</w:t>
      </w:r>
    </w:p>
    <w:p w:rsidR="00927F33" w:rsidRDefault="00927F33" w:rsidP="003C77F6">
      <w:pPr>
        <w:pStyle w:val="ListParagraph"/>
        <w:numPr>
          <w:ilvl w:val="0"/>
          <w:numId w:val="18"/>
        </w:numPr>
        <w:rPr>
          <w:rFonts w:ascii="Times New Roman" w:hAnsi="Times New Roman"/>
          <w:sz w:val="24"/>
          <w:szCs w:val="24"/>
        </w:rPr>
      </w:pPr>
      <w:r>
        <w:rPr>
          <w:rFonts w:ascii="Times New Roman" w:hAnsi="Times New Roman"/>
          <w:sz w:val="24"/>
          <w:szCs w:val="24"/>
        </w:rPr>
        <w:t>Беседа</w:t>
      </w:r>
    </w:p>
    <w:p w:rsidR="00927F33" w:rsidRDefault="00927F33" w:rsidP="003C77F6">
      <w:pPr>
        <w:pStyle w:val="ListParagraph"/>
        <w:numPr>
          <w:ilvl w:val="0"/>
          <w:numId w:val="18"/>
        </w:numPr>
        <w:rPr>
          <w:rFonts w:ascii="Times New Roman" w:hAnsi="Times New Roman"/>
          <w:sz w:val="24"/>
          <w:szCs w:val="24"/>
        </w:rPr>
      </w:pPr>
      <w:r>
        <w:rPr>
          <w:rFonts w:ascii="Times New Roman" w:hAnsi="Times New Roman"/>
          <w:sz w:val="24"/>
          <w:szCs w:val="24"/>
        </w:rPr>
        <w:t>Самостоятельная работа</w:t>
      </w:r>
    </w:p>
    <w:p w:rsidR="00927F33" w:rsidRDefault="00927F33" w:rsidP="003C77F6">
      <w:pPr>
        <w:pStyle w:val="ListParagraph"/>
        <w:numPr>
          <w:ilvl w:val="0"/>
          <w:numId w:val="18"/>
        </w:numPr>
        <w:rPr>
          <w:rFonts w:ascii="Times New Roman" w:hAnsi="Times New Roman"/>
          <w:sz w:val="24"/>
          <w:szCs w:val="24"/>
        </w:rPr>
      </w:pPr>
      <w:r>
        <w:rPr>
          <w:rFonts w:ascii="Times New Roman" w:hAnsi="Times New Roman"/>
          <w:sz w:val="24"/>
          <w:szCs w:val="24"/>
        </w:rPr>
        <w:t>Уроки традиционные, с использованием ТСО, комбинированные, интегрированные, нетрадиционные (урок-игра)</w:t>
      </w:r>
    </w:p>
    <w:p w:rsidR="00927F33" w:rsidRDefault="00927F33" w:rsidP="003C77F6">
      <w:pPr>
        <w:ind w:left="360"/>
        <w:rPr>
          <w:rFonts w:ascii="Times New Roman" w:hAnsi="Times New Roman"/>
          <w:sz w:val="24"/>
          <w:szCs w:val="24"/>
        </w:rPr>
      </w:pPr>
      <w:r>
        <w:rPr>
          <w:rFonts w:ascii="Times New Roman" w:hAnsi="Times New Roman"/>
          <w:sz w:val="24"/>
          <w:szCs w:val="24"/>
        </w:rPr>
        <w:t>При изучении материала для использования на учебных занятиях используются следующие виды учебно-познавательной деятельности учащихся:</w:t>
      </w:r>
    </w:p>
    <w:p w:rsidR="00927F33" w:rsidRDefault="00927F33" w:rsidP="003C77F6">
      <w:pPr>
        <w:pStyle w:val="ListParagraph"/>
        <w:numPr>
          <w:ilvl w:val="0"/>
          <w:numId w:val="19"/>
        </w:numPr>
        <w:rPr>
          <w:rFonts w:ascii="Times New Roman" w:hAnsi="Times New Roman"/>
          <w:sz w:val="24"/>
          <w:szCs w:val="24"/>
        </w:rPr>
      </w:pPr>
      <w:r>
        <w:rPr>
          <w:rFonts w:ascii="Times New Roman" w:hAnsi="Times New Roman"/>
          <w:sz w:val="24"/>
          <w:szCs w:val="24"/>
        </w:rPr>
        <w:t>Слушание объяснений учителя</w:t>
      </w:r>
    </w:p>
    <w:p w:rsidR="00927F33" w:rsidRDefault="00927F33" w:rsidP="003C77F6">
      <w:pPr>
        <w:pStyle w:val="ListParagraph"/>
        <w:numPr>
          <w:ilvl w:val="0"/>
          <w:numId w:val="19"/>
        </w:numPr>
        <w:rPr>
          <w:rFonts w:ascii="Times New Roman" w:hAnsi="Times New Roman"/>
          <w:sz w:val="24"/>
          <w:szCs w:val="24"/>
        </w:rPr>
      </w:pPr>
      <w:r>
        <w:rPr>
          <w:rFonts w:ascii="Times New Roman" w:hAnsi="Times New Roman"/>
          <w:sz w:val="24"/>
          <w:szCs w:val="24"/>
        </w:rPr>
        <w:t>Слушание и анализ выступлений своих товарищей</w:t>
      </w:r>
    </w:p>
    <w:p w:rsidR="00927F33" w:rsidRDefault="00927F33" w:rsidP="003C77F6">
      <w:pPr>
        <w:pStyle w:val="ListParagraph"/>
        <w:numPr>
          <w:ilvl w:val="0"/>
          <w:numId w:val="19"/>
        </w:numPr>
        <w:rPr>
          <w:rFonts w:ascii="Times New Roman" w:hAnsi="Times New Roman"/>
          <w:sz w:val="24"/>
          <w:szCs w:val="24"/>
        </w:rPr>
      </w:pPr>
      <w:r>
        <w:rPr>
          <w:rFonts w:ascii="Times New Roman" w:hAnsi="Times New Roman"/>
          <w:sz w:val="24"/>
          <w:szCs w:val="24"/>
        </w:rPr>
        <w:t>Самостоятельная работа с учебником</w:t>
      </w:r>
    </w:p>
    <w:p w:rsidR="00927F33" w:rsidRDefault="00927F33" w:rsidP="003C77F6">
      <w:pPr>
        <w:pStyle w:val="ListParagraph"/>
        <w:numPr>
          <w:ilvl w:val="0"/>
          <w:numId w:val="19"/>
        </w:numPr>
        <w:rPr>
          <w:rFonts w:ascii="Times New Roman" w:hAnsi="Times New Roman"/>
          <w:sz w:val="24"/>
          <w:szCs w:val="24"/>
        </w:rPr>
      </w:pPr>
      <w:r>
        <w:rPr>
          <w:rFonts w:ascii="Times New Roman" w:hAnsi="Times New Roman"/>
          <w:sz w:val="24"/>
          <w:szCs w:val="24"/>
        </w:rPr>
        <w:t>Выполнение заданий по разграничению понятий</w:t>
      </w:r>
    </w:p>
    <w:p w:rsidR="00927F33" w:rsidRDefault="00927F33" w:rsidP="003C77F6">
      <w:pPr>
        <w:pStyle w:val="ListParagraph"/>
        <w:numPr>
          <w:ilvl w:val="0"/>
          <w:numId w:val="19"/>
        </w:numPr>
        <w:rPr>
          <w:rFonts w:ascii="Times New Roman" w:hAnsi="Times New Roman"/>
          <w:sz w:val="24"/>
          <w:szCs w:val="24"/>
        </w:rPr>
      </w:pPr>
      <w:r>
        <w:rPr>
          <w:rFonts w:ascii="Times New Roman" w:hAnsi="Times New Roman"/>
          <w:sz w:val="24"/>
          <w:szCs w:val="24"/>
        </w:rPr>
        <w:t>Систематизация учебного материала</w:t>
      </w:r>
    </w:p>
    <w:p w:rsidR="00927F33" w:rsidRDefault="00927F33" w:rsidP="003C77F6">
      <w:pPr>
        <w:pStyle w:val="ListParagraph"/>
        <w:numPr>
          <w:ilvl w:val="0"/>
          <w:numId w:val="19"/>
        </w:numPr>
        <w:rPr>
          <w:rFonts w:ascii="Times New Roman" w:hAnsi="Times New Roman"/>
          <w:sz w:val="24"/>
          <w:szCs w:val="24"/>
        </w:rPr>
      </w:pPr>
      <w:r>
        <w:rPr>
          <w:rFonts w:ascii="Times New Roman" w:hAnsi="Times New Roman"/>
          <w:sz w:val="24"/>
          <w:szCs w:val="24"/>
        </w:rPr>
        <w:t>Наблюдение за демонстрациями учителя</w:t>
      </w:r>
    </w:p>
    <w:p w:rsidR="00927F33" w:rsidRDefault="00927F33" w:rsidP="003C77F6">
      <w:pPr>
        <w:pStyle w:val="ListParagraph"/>
        <w:numPr>
          <w:ilvl w:val="0"/>
          <w:numId w:val="19"/>
        </w:numPr>
        <w:rPr>
          <w:rFonts w:ascii="Times New Roman" w:hAnsi="Times New Roman"/>
          <w:sz w:val="24"/>
          <w:szCs w:val="24"/>
        </w:rPr>
      </w:pPr>
      <w:r>
        <w:rPr>
          <w:rFonts w:ascii="Times New Roman" w:hAnsi="Times New Roman"/>
          <w:sz w:val="24"/>
          <w:szCs w:val="24"/>
        </w:rPr>
        <w:t>Просмотр учебных фильмов</w:t>
      </w:r>
    </w:p>
    <w:p w:rsidR="00927F33" w:rsidRDefault="00927F33" w:rsidP="003C77F6">
      <w:pPr>
        <w:pStyle w:val="ListParagraph"/>
        <w:numPr>
          <w:ilvl w:val="0"/>
          <w:numId w:val="19"/>
        </w:numPr>
        <w:rPr>
          <w:rFonts w:ascii="Times New Roman" w:hAnsi="Times New Roman"/>
          <w:sz w:val="24"/>
          <w:szCs w:val="24"/>
        </w:rPr>
      </w:pPr>
      <w:r>
        <w:rPr>
          <w:rFonts w:ascii="Times New Roman" w:hAnsi="Times New Roman"/>
          <w:sz w:val="24"/>
          <w:szCs w:val="24"/>
        </w:rPr>
        <w:t>Анализ проблемн</w:t>
      </w:r>
      <w:r w:rsidRPr="003C77F6">
        <w:rPr>
          <w:rFonts w:ascii="Times New Roman" w:hAnsi="Times New Roman"/>
          <w:sz w:val="24"/>
          <w:szCs w:val="24"/>
        </w:rPr>
        <w:t>ых ситуаций</w:t>
      </w:r>
    </w:p>
    <w:p w:rsidR="00927F33" w:rsidRPr="003C77F6" w:rsidRDefault="00927F33" w:rsidP="003C77F6">
      <w:pPr>
        <w:pStyle w:val="ListParagraph"/>
        <w:numPr>
          <w:ilvl w:val="0"/>
          <w:numId w:val="19"/>
        </w:numPr>
        <w:rPr>
          <w:rFonts w:ascii="Times New Roman" w:hAnsi="Times New Roman"/>
          <w:sz w:val="24"/>
          <w:szCs w:val="24"/>
        </w:rPr>
      </w:pPr>
      <w:r>
        <w:rPr>
          <w:rFonts w:ascii="Times New Roman" w:hAnsi="Times New Roman"/>
          <w:sz w:val="24"/>
          <w:szCs w:val="24"/>
        </w:rPr>
        <w:t>Построение гипотезы на основе анализа имеющихся данных</w:t>
      </w:r>
    </w:p>
    <w:p w:rsidR="00927F33" w:rsidRPr="00981BD2" w:rsidRDefault="00927F33" w:rsidP="003D6B71">
      <w:pPr>
        <w:jc w:val="center"/>
        <w:rPr>
          <w:rFonts w:ascii="Times New Roman" w:hAnsi="Times New Roman"/>
          <w:b/>
          <w:sz w:val="24"/>
          <w:szCs w:val="24"/>
        </w:rPr>
      </w:pPr>
      <w:r>
        <w:rPr>
          <w:rFonts w:ascii="Times New Roman" w:hAnsi="Times New Roman"/>
          <w:b/>
          <w:sz w:val="24"/>
          <w:szCs w:val="24"/>
        </w:rPr>
        <w:t xml:space="preserve">           КАЛЕНДАРНО-</w:t>
      </w:r>
      <w:r w:rsidRPr="00981BD2">
        <w:rPr>
          <w:rFonts w:ascii="Times New Roman" w:hAnsi="Times New Roman"/>
          <w:b/>
          <w:sz w:val="24"/>
          <w:szCs w:val="24"/>
        </w:rPr>
        <w:t>ТЕМАТИЧЕСКОЕ ПЛАНИРОВАНИЕ</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1543"/>
        <w:gridCol w:w="1496"/>
        <w:gridCol w:w="6079"/>
        <w:gridCol w:w="992"/>
      </w:tblGrid>
      <w:tr w:rsidR="00927F33" w:rsidRPr="00B50F81" w:rsidTr="00B50F81">
        <w:trPr>
          <w:trHeight w:val="738"/>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 урока</w:t>
            </w:r>
          </w:p>
        </w:tc>
        <w:tc>
          <w:tcPr>
            <w:tcW w:w="1543"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 xml:space="preserve">Дата планируемая </w:t>
            </w:r>
          </w:p>
        </w:tc>
        <w:tc>
          <w:tcPr>
            <w:tcW w:w="1496"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Дата фактическая</w:t>
            </w:r>
          </w:p>
        </w:tc>
        <w:tc>
          <w:tcPr>
            <w:tcW w:w="6079"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Тема</w:t>
            </w: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Кол-во часов</w:t>
            </w:r>
          </w:p>
        </w:tc>
      </w:tr>
      <w:tr w:rsidR="00927F33" w:rsidRPr="00B50F81" w:rsidTr="00B50F81">
        <w:trPr>
          <w:trHeight w:val="345"/>
        </w:trPr>
        <w:tc>
          <w:tcPr>
            <w:tcW w:w="10910" w:type="dxa"/>
            <w:gridSpan w:val="5"/>
          </w:tcPr>
          <w:p w:rsidR="00927F33" w:rsidRPr="00B50F81" w:rsidRDefault="00927F33" w:rsidP="00B50F81">
            <w:pPr>
              <w:spacing w:after="0" w:line="240" w:lineRule="auto"/>
              <w:jc w:val="center"/>
              <w:rPr>
                <w:rFonts w:ascii="Times New Roman" w:hAnsi="Times New Roman"/>
                <w:b/>
                <w:sz w:val="24"/>
                <w:szCs w:val="24"/>
                <w:lang w:eastAsia="ru-RU"/>
              </w:rPr>
            </w:pPr>
            <w:r w:rsidRPr="00B50F81">
              <w:rPr>
                <w:rFonts w:ascii="Times New Roman" w:hAnsi="Times New Roman"/>
                <w:b/>
                <w:sz w:val="24"/>
                <w:szCs w:val="24"/>
                <w:lang w:eastAsia="ru-RU"/>
              </w:rPr>
              <w:t>Тема первого полугодия «Музыка вокруг нас» 16ч</w:t>
            </w:r>
          </w:p>
        </w:tc>
      </w:tr>
      <w:tr w:rsidR="00927F33" w:rsidRPr="00B50F81" w:rsidTr="00B50F81">
        <w:trPr>
          <w:trHeight w:val="738"/>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«И Муза вечная со мной!»</w:t>
            </w:r>
          </w:p>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b/>
                <w:sz w:val="24"/>
                <w:szCs w:val="24"/>
                <w:lang w:eastAsia="ru-RU"/>
              </w:rPr>
              <w:t xml:space="preserve"> </w:t>
            </w:r>
            <w:r w:rsidRPr="00B50F81">
              <w:rPr>
                <w:rFonts w:ascii="Times New Roman" w:hAnsi="Times New Roman"/>
                <w:i/>
                <w:sz w:val="24"/>
                <w:szCs w:val="24"/>
                <w:lang w:eastAsia="ru-RU"/>
              </w:rPr>
              <w:t>(Урок-путешествие)</w:t>
            </w: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738"/>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2</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Хоровод муз.</w:t>
            </w:r>
          </w:p>
          <w:p w:rsidR="00927F33" w:rsidRPr="00B50F81" w:rsidRDefault="00927F33" w:rsidP="00B50F81">
            <w:pPr>
              <w:spacing w:after="0" w:line="240" w:lineRule="auto"/>
              <w:rPr>
                <w:rFonts w:ascii="Times New Roman" w:hAnsi="Times New Roman"/>
                <w:i/>
                <w:sz w:val="24"/>
                <w:szCs w:val="24"/>
                <w:lang w:eastAsia="ru-RU"/>
              </w:rPr>
            </w:pPr>
          </w:p>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i/>
                <w:sz w:val="24"/>
                <w:szCs w:val="24"/>
                <w:lang w:eastAsia="ru-RU"/>
              </w:rPr>
              <w:t>(Урок- экскурсия)</w:t>
            </w: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738"/>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3</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Повсюду музыка слышна.</w:t>
            </w:r>
          </w:p>
          <w:p w:rsidR="00927F33" w:rsidRPr="00B50F81" w:rsidRDefault="00927F33" w:rsidP="00B50F81">
            <w:pPr>
              <w:spacing w:after="0" w:line="240" w:lineRule="auto"/>
              <w:rPr>
                <w:rFonts w:ascii="Times New Roman" w:hAnsi="Times New Roman"/>
                <w:b/>
                <w:sz w:val="24"/>
                <w:szCs w:val="24"/>
                <w:lang w:eastAsia="ru-RU"/>
              </w:rPr>
            </w:pPr>
          </w:p>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i/>
                <w:sz w:val="24"/>
                <w:szCs w:val="24"/>
                <w:lang w:eastAsia="ru-RU"/>
              </w:rPr>
              <w:t>(Урок -  игра)</w:t>
            </w: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88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4</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Душа музыки – мелодия.</w:t>
            </w:r>
          </w:p>
          <w:p w:rsidR="00927F33" w:rsidRPr="00B50F81" w:rsidRDefault="00927F33" w:rsidP="00B50F81">
            <w:pPr>
              <w:spacing w:after="0" w:line="240" w:lineRule="auto"/>
              <w:rPr>
                <w:rFonts w:ascii="Times New Roman" w:hAnsi="Times New Roman"/>
                <w:sz w:val="24"/>
                <w:szCs w:val="24"/>
                <w:lang w:eastAsia="ru-RU"/>
              </w:rPr>
            </w:pPr>
            <w:r w:rsidRPr="00B50F81">
              <w:rPr>
                <w:rFonts w:ascii="Times New Roman" w:hAnsi="Times New Roman"/>
                <w:sz w:val="24"/>
                <w:szCs w:val="24"/>
                <w:lang w:eastAsia="ru-RU"/>
              </w:rPr>
              <w:t xml:space="preserve"> </w:t>
            </w:r>
          </w:p>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i/>
                <w:sz w:val="24"/>
                <w:szCs w:val="24"/>
                <w:lang w:eastAsia="ru-RU"/>
              </w:rPr>
              <w:t>(Урок-путешествие)</w:t>
            </w: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86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5</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Музыка осени.</w:t>
            </w:r>
          </w:p>
          <w:p w:rsidR="00927F33" w:rsidRPr="00B50F81" w:rsidRDefault="00927F33" w:rsidP="00B50F81">
            <w:pPr>
              <w:spacing w:after="0" w:line="240" w:lineRule="auto"/>
              <w:jc w:val="center"/>
              <w:rPr>
                <w:rFonts w:ascii="Times New Roman" w:hAnsi="Times New Roman"/>
                <w:i/>
                <w:sz w:val="24"/>
                <w:szCs w:val="24"/>
                <w:lang w:eastAsia="ru-RU"/>
              </w:rPr>
            </w:pPr>
            <w:r w:rsidRPr="00B50F81">
              <w:rPr>
                <w:rFonts w:ascii="Times New Roman" w:hAnsi="Times New Roman"/>
                <w:i/>
                <w:sz w:val="24"/>
                <w:szCs w:val="24"/>
                <w:lang w:eastAsia="ru-RU"/>
              </w:rPr>
              <w:t xml:space="preserve"> (Урок – экскурсия)</w:t>
            </w: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102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6</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Сочини мелодию.</w:t>
            </w:r>
          </w:p>
          <w:p w:rsidR="00927F33" w:rsidRPr="00B50F81" w:rsidRDefault="00927F33" w:rsidP="00B50F81">
            <w:pPr>
              <w:spacing w:after="0" w:line="240" w:lineRule="auto"/>
              <w:jc w:val="center"/>
              <w:rPr>
                <w:rFonts w:ascii="Times New Roman" w:hAnsi="Times New Roman"/>
                <w:i/>
                <w:sz w:val="24"/>
                <w:szCs w:val="24"/>
                <w:lang w:eastAsia="ru-RU"/>
              </w:rPr>
            </w:pPr>
            <w:r w:rsidRPr="00B50F81">
              <w:rPr>
                <w:rFonts w:ascii="Times New Roman" w:hAnsi="Times New Roman"/>
                <w:i/>
                <w:sz w:val="24"/>
                <w:szCs w:val="24"/>
                <w:lang w:eastAsia="ru-RU"/>
              </w:rPr>
              <w:t xml:space="preserve"> (Урок-импровизация)</w:t>
            </w: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86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7</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«Азбука, азбука каждому нужна…»</w:t>
            </w:r>
          </w:p>
          <w:p w:rsidR="00927F33" w:rsidRPr="00B50F81" w:rsidRDefault="00927F33" w:rsidP="00B50F81">
            <w:pPr>
              <w:spacing w:after="0" w:line="240" w:lineRule="auto"/>
              <w:jc w:val="center"/>
              <w:rPr>
                <w:rFonts w:ascii="Times New Roman" w:hAnsi="Times New Roman"/>
                <w:i/>
                <w:sz w:val="24"/>
                <w:szCs w:val="24"/>
                <w:lang w:eastAsia="ru-RU"/>
              </w:rPr>
            </w:pPr>
            <w:r w:rsidRPr="00B50F81">
              <w:rPr>
                <w:rFonts w:ascii="Times New Roman" w:hAnsi="Times New Roman"/>
                <w:i/>
                <w:sz w:val="24"/>
                <w:szCs w:val="24"/>
                <w:lang w:eastAsia="ru-RU"/>
              </w:rPr>
              <w:t xml:space="preserve"> (Урок-игра)</w:t>
            </w: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826"/>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8</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Музыкальная азбука.</w:t>
            </w:r>
          </w:p>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i/>
                <w:sz w:val="24"/>
                <w:szCs w:val="24"/>
                <w:lang w:eastAsia="ru-RU"/>
              </w:rPr>
              <w:t xml:space="preserve"> (Урок-игра)</w:t>
            </w:r>
          </w:p>
          <w:p w:rsidR="00927F33" w:rsidRPr="00B50F81" w:rsidRDefault="00927F33" w:rsidP="00B50F81">
            <w:pPr>
              <w:spacing w:after="0" w:line="240" w:lineRule="auto"/>
              <w:jc w:val="center"/>
              <w:rPr>
                <w:rFonts w:ascii="Times New Roman" w:hAnsi="Times New Roman"/>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98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9</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 xml:space="preserve">Обобщающий  урок 1 четверти по теме «Музыка вокруг нас» </w:t>
            </w:r>
          </w:p>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i/>
                <w:sz w:val="24"/>
                <w:szCs w:val="24"/>
                <w:lang w:eastAsia="ru-RU"/>
              </w:rPr>
              <w:t>(урок-путешествие)</w:t>
            </w:r>
          </w:p>
          <w:p w:rsidR="00927F33" w:rsidRPr="00B50F81" w:rsidRDefault="00927F33" w:rsidP="00B50F81">
            <w:pPr>
              <w:spacing w:after="0" w:line="240" w:lineRule="auto"/>
              <w:rPr>
                <w:rFonts w:ascii="Times New Roman" w:hAnsi="Times New Roman"/>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84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10</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 xml:space="preserve">Музыкальные инструменты. </w:t>
            </w:r>
          </w:p>
          <w:p w:rsidR="00927F33" w:rsidRPr="00B50F81" w:rsidRDefault="00927F33" w:rsidP="00B50F81">
            <w:pPr>
              <w:spacing w:after="0" w:line="240" w:lineRule="auto"/>
              <w:rPr>
                <w:rFonts w:ascii="Times New Roman" w:hAnsi="Times New Roman"/>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33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11</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«Садко». Из русского былинного сказа.</w:t>
            </w:r>
          </w:p>
          <w:p w:rsidR="00927F33" w:rsidRPr="00B50F81" w:rsidRDefault="00927F33" w:rsidP="00B50F81">
            <w:pPr>
              <w:spacing w:after="0" w:line="240" w:lineRule="auto"/>
              <w:rPr>
                <w:rFonts w:ascii="Times New Roman" w:hAnsi="Times New Roman"/>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326"/>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12</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sz w:val="24"/>
                <w:szCs w:val="24"/>
                <w:lang w:eastAsia="ru-RU"/>
              </w:rPr>
            </w:pPr>
            <w:r w:rsidRPr="00B50F81">
              <w:rPr>
                <w:rFonts w:ascii="Times New Roman" w:hAnsi="Times New Roman"/>
                <w:b/>
                <w:sz w:val="24"/>
                <w:szCs w:val="24"/>
                <w:lang w:eastAsia="ru-RU"/>
              </w:rPr>
              <w:t>Музыкальные инструменты.</w:t>
            </w:r>
            <w:r w:rsidRPr="00B50F81">
              <w:rPr>
                <w:rFonts w:ascii="Times New Roman" w:hAnsi="Times New Roman"/>
                <w:sz w:val="24"/>
                <w:szCs w:val="24"/>
                <w:lang w:eastAsia="ru-RU"/>
              </w:rPr>
              <w:t xml:space="preserve"> </w:t>
            </w:r>
          </w:p>
          <w:p w:rsidR="00927F33" w:rsidRPr="00B50F81" w:rsidRDefault="00927F33" w:rsidP="00B50F81">
            <w:pPr>
              <w:spacing w:after="0" w:line="240" w:lineRule="auto"/>
              <w:rPr>
                <w:rFonts w:ascii="Times New Roman" w:hAnsi="Times New Roman"/>
                <w:sz w:val="24"/>
                <w:szCs w:val="24"/>
                <w:lang w:eastAsia="ru-RU"/>
              </w:rPr>
            </w:pPr>
          </w:p>
          <w:p w:rsidR="00927F33" w:rsidRPr="00B50F81" w:rsidRDefault="00927F33" w:rsidP="00B50F81">
            <w:pPr>
              <w:spacing w:after="0" w:line="240" w:lineRule="auto"/>
              <w:rPr>
                <w:rFonts w:ascii="Times New Roman" w:hAnsi="Times New Roman"/>
                <w:sz w:val="24"/>
                <w:szCs w:val="24"/>
                <w:lang w:eastAsia="ru-RU"/>
              </w:rPr>
            </w:pPr>
          </w:p>
          <w:p w:rsidR="00927F33" w:rsidRPr="00B50F81" w:rsidRDefault="00927F33" w:rsidP="00B50F81">
            <w:pPr>
              <w:spacing w:after="0" w:line="240" w:lineRule="auto"/>
              <w:jc w:val="center"/>
              <w:rPr>
                <w:rFonts w:ascii="Times New Roman" w:hAnsi="Times New Roman"/>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854"/>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13</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Звучащие картины.</w:t>
            </w:r>
          </w:p>
          <w:p w:rsidR="00927F33" w:rsidRPr="00B50F81" w:rsidRDefault="00927F33" w:rsidP="00B50F81">
            <w:pPr>
              <w:spacing w:after="0" w:line="240" w:lineRule="auto"/>
              <w:rPr>
                <w:rFonts w:ascii="Times New Roman" w:hAnsi="Times New Roman"/>
                <w:sz w:val="24"/>
                <w:szCs w:val="24"/>
                <w:lang w:eastAsia="ru-RU"/>
              </w:rPr>
            </w:pPr>
          </w:p>
          <w:p w:rsidR="00927F33" w:rsidRPr="00B50F81" w:rsidRDefault="00927F33" w:rsidP="00B50F81">
            <w:pPr>
              <w:spacing w:after="0" w:line="240" w:lineRule="auto"/>
              <w:jc w:val="center"/>
              <w:rPr>
                <w:rFonts w:ascii="Times New Roman" w:hAnsi="Times New Roman"/>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92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14</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Разыграй песню.</w:t>
            </w:r>
          </w:p>
          <w:p w:rsidR="00927F33" w:rsidRPr="00B50F81" w:rsidRDefault="00927F33" w:rsidP="00B50F81">
            <w:pPr>
              <w:spacing w:after="0" w:line="240" w:lineRule="auto"/>
              <w:rPr>
                <w:rFonts w:ascii="Times New Roman" w:hAnsi="Times New Roman"/>
                <w:sz w:val="24"/>
                <w:szCs w:val="24"/>
                <w:lang w:eastAsia="ru-RU"/>
              </w:rPr>
            </w:pPr>
          </w:p>
          <w:p w:rsidR="00927F33" w:rsidRPr="00B50F81" w:rsidRDefault="00927F33" w:rsidP="00B50F81">
            <w:pPr>
              <w:spacing w:after="0" w:line="240" w:lineRule="auto"/>
              <w:jc w:val="center"/>
              <w:rPr>
                <w:rFonts w:ascii="Times New Roman" w:hAnsi="Times New Roman"/>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82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15</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sz w:val="24"/>
                <w:szCs w:val="24"/>
                <w:lang w:eastAsia="ru-RU"/>
              </w:rPr>
            </w:pPr>
            <w:r w:rsidRPr="00B50F81">
              <w:rPr>
                <w:rFonts w:ascii="Times New Roman" w:hAnsi="Times New Roman"/>
                <w:b/>
                <w:sz w:val="24"/>
                <w:szCs w:val="24"/>
                <w:lang w:eastAsia="ru-RU"/>
              </w:rPr>
              <w:t>Пришло Рождество, начинается  торжество. Родной обычай старины.</w:t>
            </w:r>
          </w:p>
          <w:p w:rsidR="00927F33" w:rsidRPr="00B50F81" w:rsidRDefault="00927F33" w:rsidP="00B50F81">
            <w:pPr>
              <w:spacing w:after="0" w:line="240" w:lineRule="auto"/>
              <w:jc w:val="center"/>
              <w:rPr>
                <w:rFonts w:ascii="Times New Roman" w:hAnsi="Times New Roman"/>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80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16</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sz w:val="24"/>
                <w:szCs w:val="24"/>
                <w:lang w:eastAsia="ru-RU"/>
              </w:rPr>
            </w:pPr>
            <w:r w:rsidRPr="00B50F81">
              <w:rPr>
                <w:rFonts w:ascii="Times New Roman" w:hAnsi="Times New Roman"/>
                <w:b/>
                <w:sz w:val="24"/>
                <w:szCs w:val="24"/>
                <w:lang w:eastAsia="ru-RU"/>
              </w:rPr>
              <w:t>Добрый праздник среди зимы. Обобщающий урок 2 четверти.</w:t>
            </w:r>
            <w:r w:rsidRPr="00B50F81">
              <w:rPr>
                <w:rFonts w:ascii="Times New Roman" w:hAnsi="Times New Roman"/>
                <w:sz w:val="24"/>
                <w:szCs w:val="24"/>
                <w:lang w:eastAsia="ru-RU"/>
              </w:rPr>
              <w:t xml:space="preserve"> </w:t>
            </w:r>
          </w:p>
          <w:p w:rsidR="00927F33" w:rsidRPr="00B50F81" w:rsidRDefault="00927F33" w:rsidP="00B50F81">
            <w:pPr>
              <w:spacing w:after="0" w:line="240" w:lineRule="auto"/>
              <w:rPr>
                <w:rFonts w:ascii="Times New Roman" w:hAnsi="Times New Roman"/>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400"/>
        </w:trPr>
        <w:tc>
          <w:tcPr>
            <w:tcW w:w="10910" w:type="dxa"/>
            <w:gridSpan w:val="5"/>
          </w:tcPr>
          <w:p w:rsidR="00927F33" w:rsidRPr="00B50F81" w:rsidRDefault="00927F33" w:rsidP="00B50F81">
            <w:pPr>
              <w:spacing w:after="0" w:line="240" w:lineRule="auto"/>
              <w:jc w:val="center"/>
              <w:rPr>
                <w:rFonts w:ascii="Times New Roman" w:hAnsi="Times New Roman"/>
                <w:b/>
                <w:sz w:val="24"/>
                <w:szCs w:val="24"/>
                <w:lang w:eastAsia="ru-RU"/>
              </w:rPr>
            </w:pPr>
            <w:r w:rsidRPr="00B50F81">
              <w:rPr>
                <w:rFonts w:ascii="Times New Roman" w:hAnsi="Times New Roman"/>
                <w:b/>
                <w:sz w:val="24"/>
                <w:szCs w:val="24"/>
                <w:lang w:eastAsia="ru-RU"/>
              </w:rPr>
              <w:t>Тема второго полугодия «Музыка и ты» 17ч</w:t>
            </w:r>
          </w:p>
        </w:tc>
      </w:tr>
      <w:tr w:rsidR="00927F33" w:rsidRPr="00B50F81" w:rsidTr="00B50F81">
        <w:trPr>
          <w:trHeight w:val="90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17</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i/>
                <w:sz w:val="24"/>
                <w:szCs w:val="24"/>
                <w:lang w:eastAsia="ru-RU"/>
              </w:rPr>
            </w:pPr>
            <w:r w:rsidRPr="00B50F81">
              <w:rPr>
                <w:rFonts w:ascii="Times New Roman" w:hAnsi="Times New Roman"/>
                <w:b/>
                <w:sz w:val="24"/>
                <w:szCs w:val="24"/>
                <w:lang w:eastAsia="ru-RU"/>
              </w:rPr>
              <w:t xml:space="preserve">Край, в котором ты живешь. </w:t>
            </w:r>
          </w:p>
          <w:p w:rsidR="00927F33" w:rsidRPr="00B50F81" w:rsidRDefault="00927F33" w:rsidP="00B50F81">
            <w:pPr>
              <w:spacing w:after="0" w:line="240" w:lineRule="auto"/>
              <w:jc w:val="center"/>
              <w:rPr>
                <w:rFonts w:ascii="Times New Roman" w:hAnsi="Times New Roman"/>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82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18</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Художник, поэт, композитор.</w:t>
            </w:r>
          </w:p>
          <w:p w:rsidR="00927F33" w:rsidRPr="00B50F81" w:rsidRDefault="00927F33" w:rsidP="00B50F81">
            <w:pPr>
              <w:spacing w:after="0" w:line="240" w:lineRule="auto"/>
              <w:rPr>
                <w:rFonts w:ascii="Times New Roman" w:hAnsi="Times New Roman"/>
                <w:sz w:val="24"/>
                <w:szCs w:val="24"/>
                <w:lang w:eastAsia="ru-RU"/>
              </w:rPr>
            </w:pPr>
          </w:p>
          <w:p w:rsidR="00927F33" w:rsidRPr="00B50F81" w:rsidRDefault="00927F33" w:rsidP="00B50F81">
            <w:pPr>
              <w:spacing w:after="0" w:line="240" w:lineRule="auto"/>
              <w:jc w:val="center"/>
              <w:rPr>
                <w:rFonts w:ascii="Times New Roman" w:hAnsi="Times New Roman"/>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9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19</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Музыка утра.</w:t>
            </w:r>
          </w:p>
          <w:p w:rsidR="00927F33" w:rsidRPr="00B50F81" w:rsidRDefault="00927F33" w:rsidP="00B50F81">
            <w:pPr>
              <w:spacing w:after="0" w:line="240" w:lineRule="auto"/>
              <w:jc w:val="center"/>
              <w:rPr>
                <w:rFonts w:ascii="Times New Roman" w:hAnsi="Times New Roman"/>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9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20</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sz w:val="24"/>
                <w:szCs w:val="24"/>
                <w:lang w:eastAsia="ru-RU"/>
              </w:rPr>
            </w:pPr>
            <w:r w:rsidRPr="00B50F81">
              <w:rPr>
                <w:rFonts w:ascii="Times New Roman" w:hAnsi="Times New Roman"/>
                <w:b/>
                <w:sz w:val="24"/>
                <w:szCs w:val="24"/>
                <w:lang w:eastAsia="ru-RU"/>
              </w:rPr>
              <w:t>Музыка вечера.</w:t>
            </w:r>
          </w:p>
          <w:p w:rsidR="00927F33" w:rsidRPr="00B50F81" w:rsidRDefault="00927F33" w:rsidP="00B50F81">
            <w:pPr>
              <w:spacing w:after="0" w:line="240" w:lineRule="auto"/>
              <w:rPr>
                <w:rFonts w:ascii="Times New Roman" w:hAnsi="Times New Roman"/>
                <w:b/>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9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21</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Музыкальные портреты.</w:t>
            </w:r>
          </w:p>
          <w:p w:rsidR="00927F33" w:rsidRPr="00B50F81" w:rsidRDefault="00927F33" w:rsidP="00B50F81">
            <w:pPr>
              <w:spacing w:after="0" w:line="240" w:lineRule="auto"/>
              <w:rPr>
                <w:rFonts w:ascii="Times New Roman" w:hAnsi="Times New Roman"/>
                <w:b/>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9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22</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Музы не молчали.</w:t>
            </w:r>
          </w:p>
          <w:p w:rsidR="00927F33" w:rsidRPr="00B50F81" w:rsidRDefault="00927F33" w:rsidP="00B50F81">
            <w:pPr>
              <w:spacing w:after="0" w:line="240" w:lineRule="auto"/>
              <w:rPr>
                <w:rFonts w:ascii="Times New Roman" w:hAnsi="Times New Roman"/>
                <w:b/>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9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23</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Разыграй сказку. «Баба Яга» - русская народная сказка.</w:t>
            </w:r>
          </w:p>
          <w:p w:rsidR="00927F33" w:rsidRPr="00B50F81" w:rsidRDefault="00927F33" w:rsidP="00B50F81">
            <w:pPr>
              <w:spacing w:after="0" w:line="240" w:lineRule="auto"/>
              <w:rPr>
                <w:rFonts w:ascii="Times New Roman" w:hAnsi="Times New Roman"/>
                <w:b/>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9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24</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Мамин праздник.</w:t>
            </w:r>
          </w:p>
          <w:p w:rsidR="00927F33" w:rsidRPr="00B50F81" w:rsidRDefault="00927F33" w:rsidP="00B50F81">
            <w:pPr>
              <w:spacing w:after="0" w:line="240" w:lineRule="auto"/>
              <w:rPr>
                <w:rFonts w:ascii="Times New Roman" w:hAnsi="Times New Roman"/>
                <w:b/>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9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25</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Обобщающий урок.</w:t>
            </w:r>
          </w:p>
          <w:p w:rsidR="00927F33" w:rsidRPr="00B50F81" w:rsidRDefault="00927F33" w:rsidP="00B50F81">
            <w:pPr>
              <w:spacing w:after="0" w:line="240" w:lineRule="auto"/>
              <w:rPr>
                <w:rFonts w:ascii="Times New Roman" w:hAnsi="Times New Roman"/>
                <w:b/>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9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26</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Музыкальные инструменты. У каждого свой музыкальный инструмент.</w:t>
            </w:r>
            <w:r w:rsidRPr="00B50F81">
              <w:rPr>
                <w:rFonts w:ascii="Times New Roman" w:hAnsi="Times New Roman"/>
                <w:sz w:val="24"/>
                <w:szCs w:val="24"/>
                <w:lang w:eastAsia="ru-RU"/>
              </w:rPr>
              <w:t xml:space="preserve"> </w:t>
            </w: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457"/>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27</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Музыкальные инструменты.</w:t>
            </w:r>
          </w:p>
          <w:p w:rsidR="00927F33" w:rsidRPr="00B50F81" w:rsidRDefault="00927F33" w:rsidP="00B50F81">
            <w:pPr>
              <w:spacing w:after="0" w:line="240" w:lineRule="auto"/>
              <w:rPr>
                <w:rFonts w:ascii="Times New Roman" w:hAnsi="Times New Roman"/>
                <w:b/>
                <w:sz w:val="24"/>
                <w:szCs w:val="24"/>
                <w:lang w:eastAsia="ru-RU"/>
              </w:rPr>
            </w:pPr>
          </w:p>
          <w:p w:rsidR="00927F33" w:rsidRPr="00B50F81" w:rsidRDefault="00927F33" w:rsidP="00B50F81">
            <w:pPr>
              <w:spacing w:after="0" w:line="240" w:lineRule="auto"/>
              <w:rPr>
                <w:rFonts w:ascii="Times New Roman" w:hAnsi="Times New Roman"/>
                <w:b/>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596"/>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28</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«Чудесная лютня» (по алжирской сказке). Звучащие картины.</w:t>
            </w:r>
          </w:p>
          <w:p w:rsidR="00927F33" w:rsidRPr="00B50F81" w:rsidRDefault="00927F33" w:rsidP="00B50F81">
            <w:pPr>
              <w:spacing w:after="0" w:line="240" w:lineRule="auto"/>
              <w:rPr>
                <w:rFonts w:ascii="Times New Roman" w:hAnsi="Times New Roman"/>
                <w:b/>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339"/>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29</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Музыка в цирке.</w:t>
            </w:r>
          </w:p>
          <w:p w:rsidR="00927F33" w:rsidRPr="00B50F81" w:rsidRDefault="00927F33" w:rsidP="00B50F81">
            <w:pPr>
              <w:spacing w:after="0" w:line="240" w:lineRule="auto"/>
              <w:rPr>
                <w:rFonts w:ascii="Times New Roman" w:hAnsi="Times New Roman"/>
                <w:b/>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546"/>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30</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bookmarkStart w:id="0" w:name="_GoBack"/>
            <w:bookmarkEnd w:id="0"/>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Дом, который звучит.</w:t>
            </w:r>
          </w:p>
          <w:p w:rsidR="00927F33" w:rsidRPr="00B50F81" w:rsidRDefault="00927F33" w:rsidP="00B50F81">
            <w:pPr>
              <w:spacing w:after="0" w:line="240" w:lineRule="auto"/>
              <w:rPr>
                <w:rFonts w:ascii="Times New Roman" w:hAnsi="Times New Roman"/>
                <w:b/>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356"/>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31</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Опера-сказка.</w:t>
            </w: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7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32</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«Ничего на свете  лучше нету».</w:t>
            </w:r>
          </w:p>
          <w:p w:rsidR="00927F33" w:rsidRPr="00B50F81" w:rsidRDefault="00927F33" w:rsidP="00B50F81">
            <w:pPr>
              <w:spacing w:after="0" w:line="240" w:lineRule="auto"/>
              <w:rPr>
                <w:rFonts w:ascii="Times New Roman" w:hAnsi="Times New Roman"/>
                <w:b/>
                <w:sz w:val="24"/>
                <w:szCs w:val="24"/>
                <w:lang w:eastAsia="ru-RU"/>
              </w:rPr>
            </w:pP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r w:rsidR="00927F33" w:rsidRPr="00B50F81" w:rsidTr="00B50F81">
        <w:trPr>
          <w:trHeight w:val="90"/>
        </w:trPr>
        <w:tc>
          <w:tcPr>
            <w:tcW w:w="800"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33</w:t>
            </w:r>
          </w:p>
        </w:tc>
        <w:tc>
          <w:tcPr>
            <w:tcW w:w="1543" w:type="dxa"/>
          </w:tcPr>
          <w:p w:rsidR="00927F33" w:rsidRPr="00B50F81" w:rsidRDefault="00927F33" w:rsidP="00B50F81">
            <w:pPr>
              <w:spacing w:after="0" w:line="240" w:lineRule="auto"/>
              <w:rPr>
                <w:rFonts w:ascii="Times New Roman" w:hAnsi="Times New Roman"/>
                <w:b/>
                <w:sz w:val="24"/>
                <w:szCs w:val="24"/>
                <w:lang w:eastAsia="ru-RU"/>
              </w:rPr>
            </w:pPr>
          </w:p>
        </w:tc>
        <w:tc>
          <w:tcPr>
            <w:tcW w:w="1496" w:type="dxa"/>
          </w:tcPr>
          <w:p w:rsidR="00927F33" w:rsidRPr="00B50F81" w:rsidRDefault="00927F33" w:rsidP="00B50F81">
            <w:pPr>
              <w:spacing w:after="0" w:line="240" w:lineRule="auto"/>
              <w:rPr>
                <w:rFonts w:ascii="Times New Roman" w:hAnsi="Times New Roman"/>
                <w:b/>
                <w:sz w:val="24"/>
                <w:szCs w:val="24"/>
                <w:lang w:eastAsia="ru-RU"/>
              </w:rPr>
            </w:pPr>
          </w:p>
        </w:tc>
        <w:tc>
          <w:tcPr>
            <w:tcW w:w="6079" w:type="dxa"/>
          </w:tcPr>
          <w:p w:rsidR="00927F33" w:rsidRPr="00B50F81" w:rsidRDefault="00927F33" w:rsidP="00B50F81">
            <w:pPr>
              <w:spacing w:after="0" w:line="240" w:lineRule="auto"/>
              <w:rPr>
                <w:rFonts w:ascii="Times New Roman" w:hAnsi="Times New Roman"/>
                <w:b/>
                <w:sz w:val="24"/>
                <w:szCs w:val="24"/>
                <w:lang w:eastAsia="ru-RU"/>
              </w:rPr>
            </w:pPr>
            <w:r w:rsidRPr="00B50F81">
              <w:rPr>
                <w:rFonts w:ascii="Times New Roman" w:hAnsi="Times New Roman"/>
                <w:b/>
                <w:sz w:val="24"/>
                <w:szCs w:val="24"/>
                <w:lang w:eastAsia="ru-RU"/>
              </w:rPr>
              <w:t>Обобщающий урок. (</w:t>
            </w:r>
            <w:r w:rsidRPr="00B50F81">
              <w:rPr>
                <w:rFonts w:ascii="Times New Roman" w:hAnsi="Times New Roman"/>
                <w:b/>
                <w:i/>
                <w:sz w:val="24"/>
                <w:szCs w:val="24"/>
                <w:lang w:eastAsia="ru-RU"/>
              </w:rPr>
              <w:t>Урок-концерт)</w:t>
            </w:r>
          </w:p>
        </w:tc>
        <w:tc>
          <w:tcPr>
            <w:tcW w:w="992" w:type="dxa"/>
          </w:tcPr>
          <w:p w:rsidR="00927F33" w:rsidRPr="00B50F81" w:rsidRDefault="00927F33" w:rsidP="00B50F81">
            <w:pPr>
              <w:spacing w:after="0" w:line="240" w:lineRule="auto"/>
              <w:jc w:val="center"/>
              <w:rPr>
                <w:rFonts w:ascii="Times New Roman" w:hAnsi="Times New Roman"/>
                <w:sz w:val="24"/>
                <w:szCs w:val="24"/>
                <w:lang w:eastAsia="ru-RU"/>
              </w:rPr>
            </w:pPr>
            <w:r w:rsidRPr="00B50F81">
              <w:rPr>
                <w:rFonts w:ascii="Times New Roman" w:hAnsi="Times New Roman"/>
                <w:sz w:val="24"/>
                <w:szCs w:val="24"/>
                <w:lang w:eastAsia="ru-RU"/>
              </w:rPr>
              <w:t>1</w:t>
            </w:r>
          </w:p>
        </w:tc>
      </w:tr>
    </w:tbl>
    <w:p w:rsidR="00927F33" w:rsidRPr="00981BD2" w:rsidRDefault="00927F33" w:rsidP="007B091A">
      <w:pPr>
        <w:pStyle w:val="Heading1"/>
        <w:jc w:val="center"/>
        <w:rPr>
          <w:sz w:val="24"/>
          <w:szCs w:val="24"/>
        </w:rPr>
      </w:pPr>
    </w:p>
    <w:sectPr w:rsidR="00927F33" w:rsidRPr="00981BD2" w:rsidSect="00374D6D">
      <w:pgSz w:w="11906" w:h="16838"/>
      <w:pgMar w:top="284" w:right="1560" w:bottom="993"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1E5A4B"/>
    <w:multiLevelType w:val="hybridMultilevel"/>
    <w:tmpl w:val="7BA4C9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BE1634"/>
    <w:multiLevelType w:val="hybridMultilevel"/>
    <w:tmpl w:val="8A8A6C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BCF1C51"/>
    <w:multiLevelType w:val="hybridMultilevel"/>
    <w:tmpl w:val="06FEA8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9D92C7E"/>
    <w:multiLevelType w:val="hybridMultilevel"/>
    <w:tmpl w:val="4ABC6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F3092C"/>
    <w:multiLevelType w:val="hybridMultilevel"/>
    <w:tmpl w:val="C98C9F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A60783"/>
    <w:multiLevelType w:val="multilevel"/>
    <w:tmpl w:val="C16A7C14"/>
    <w:name w:val="Нумерованный список 1"/>
    <w:lvl w:ilvl="0">
      <w:numFmt w:val="bullet"/>
      <w:lvlText w:val="•"/>
      <w:lvlJc w:val="left"/>
      <w:rPr>
        <w:b w:val="0"/>
        <w:smallCaps w:val="0"/>
        <w:color w:val="000000"/>
        <w:spacing w:val="0"/>
        <w:w w:val="100"/>
        <w:position w:val="0"/>
        <w:sz w:val="22"/>
      </w:rPr>
    </w:lvl>
    <w:lvl w:ilvl="1">
      <w:numFmt w:val="bullet"/>
      <w:lvlText w:val="•"/>
      <w:lvlJc w:val="left"/>
      <w:rPr>
        <w:b w:val="0"/>
        <w:smallCaps w:val="0"/>
        <w:color w:val="000000"/>
        <w:spacing w:val="0"/>
        <w:w w:val="100"/>
        <w:position w:val="0"/>
        <w:sz w:val="22"/>
      </w:rPr>
    </w:lvl>
    <w:lvl w:ilvl="2">
      <w:numFmt w:val="bullet"/>
      <w:lvlText w:val="•"/>
      <w:lvlJc w:val="left"/>
      <w:rPr>
        <w:b w:val="0"/>
        <w:smallCaps w:val="0"/>
        <w:color w:val="000000"/>
        <w:spacing w:val="0"/>
        <w:w w:val="100"/>
        <w:position w:val="0"/>
        <w:sz w:val="22"/>
      </w:rPr>
    </w:lvl>
    <w:lvl w:ilvl="3">
      <w:numFmt w:val="bullet"/>
      <w:lvlText w:val="•"/>
      <w:lvlJc w:val="left"/>
      <w:rPr>
        <w:b w:val="0"/>
        <w:smallCaps w:val="0"/>
        <w:color w:val="000000"/>
        <w:spacing w:val="0"/>
        <w:w w:val="100"/>
        <w:position w:val="0"/>
        <w:sz w:val="22"/>
      </w:rPr>
    </w:lvl>
    <w:lvl w:ilvl="4">
      <w:numFmt w:val="bullet"/>
      <w:lvlText w:val="•"/>
      <w:lvlJc w:val="left"/>
      <w:rPr>
        <w:b w:val="0"/>
        <w:smallCaps w:val="0"/>
        <w:color w:val="000000"/>
        <w:spacing w:val="0"/>
        <w:w w:val="100"/>
        <w:position w:val="0"/>
        <w:sz w:val="22"/>
      </w:rPr>
    </w:lvl>
    <w:lvl w:ilvl="5">
      <w:numFmt w:val="bullet"/>
      <w:lvlText w:val="•"/>
      <w:lvlJc w:val="left"/>
      <w:rPr>
        <w:b w:val="0"/>
        <w:smallCaps w:val="0"/>
        <w:color w:val="000000"/>
        <w:spacing w:val="0"/>
        <w:w w:val="100"/>
        <w:position w:val="0"/>
        <w:sz w:val="22"/>
      </w:rPr>
    </w:lvl>
    <w:lvl w:ilvl="6">
      <w:numFmt w:val="bullet"/>
      <w:lvlText w:val="•"/>
      <w:lvlJc w:val="left"/>
      <w:rPr>
        <w:b w:val="0"/>
        <w:smallCaps w:val="0"/>
        <w:color w:val="000000"/>
        <w:spacing w:val="0"/>
        <w:w w:val="100"/>
        <w:position w:val="0"/>
        <w:sz w:val="22"/>
      </w:rPr>
    </w:lvl>
    <w:lvl w:ilvl="7">
      <w:numFmt w:val="bullet"/>
      <w:lvlText w:val="•"/>
      <w:lvlJc w:val="left"/>
      <w:rPr>
        <w:b w:val="0"/>
        <w:smallCaps w:val="0"/>
        <w:color w:val="000000"/>
        <w:spacing w:val="0"/>
        <w:w w:val="100"/>
        <w:position w:val="0"/>
        <w:sz w:val="22"/>
      </w:rPr>
    </w:lvl>
    <w:lvl w:ilvl="8">
      <w:numFmt w:val="bullet"/>
      <w:lvlText w:val="•"/>
      <w:lvlJc w:val="left"/>
      <w:rPr>
        <w:b w:val="0"/>
        <w:smallCaps w:val="0"/>
        <w:color w:val="000000"/>
        <w:spacing w:val="0"/>
        <w:w w:val="100"/>
        <w:position w:val="0"/>
        <w:sz w:val="22"/>
      </w:rPr>
    </w:lvl>
  </w:abstractNum>
  <w:abstractNum w:abstractNumId="16">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F44F20"/>
    <w:multiLevelType w:val="hybridMultilevel"/>
    <w:tmpl w:val="A09E6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4"/>
  </w:num>
  <w:num w:numId="4">
    <w:abstractNumId w:val="16"/>
  </w:num>
  <w:num w:numId="5">
    <w:abstractNumId w:val="12"/>
  </w:num>
  <w:num w:numId="6">
    <w:abstractNumId w:val="11"/>
  </w:num>
  <w:num w:numId="7">
    <w:abstractNumId w:val="14"/>
  </w:num>
  <w:num w:numId="8">
    <w:abstractNumId w:val="18"/>
  </w:num>
  <w:num w:numId="9">
    <w:abstractNumId w:val="9"/>
  </w:num>
  <w:num w:numId="10">
    <w:abstractNumId w:val="0"/>
  </w:num>
  <w:num w:numId="11">
    <w:abstractNumId w:val="1"/>
  </w:num>
  <w:num w:numId="12">
    <w:abstractNumId w:val="2"/>
  </w:num>
  <w:num w:numId="13">
    <w:abstractNumId w:val="15"/>
  </w:num>
  <w:num w:numId="14">
    <w:abstractNumId w:val="3"/>
  </w:num>
  <w:num w:numId="15">
    <w:abstractNumId w:val="5"/>
  </w:num>
  <w:num w:numId="16">
    <w:abstractNumId w:val="13"/>
  </w:num>
  <w:num w:numId="17">
    <w:abstractNumId w:val="8"/>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205"/>
    <w:rsid w:val="00003FE8"/>
    <w:rsid w:val="0004711C"/>
    <w:rsid w:val="0005537E"/>
    <w:rsid w:val="000B6AE4"/>
    <w:rsid w:val="00130584"/>
    <w:rsid w:val="001371E9"/>
    <w:rsid w:val="001B22C9"/>
    <w:rsid w:val="001C7517"/>
    <w:rsid w:val="002604AC"/>
    <w:rsid w:val="002801D9"/>
    <w:rsid w:val="002C1D4D"/>
    <w:rsid w:val="002F7324"/>
    <w:rsid w:val="00326380"/>
    <w:rsid w:val="00347323"/>
    <w:rsid w:val="003633C0"/>
    <w:rsid w:val="00374D6D"/>
    <w:rsid w:val="00397833"/>
    <w:rsid w:val="003C77F6"/>
    <w:rsid w:val="003D6B71"/>
    <w:rsid w:val="0050349C"/>
    <w:rsid w:val="00523819"/>
    <w:rsid w:val="0053488A"/>
    <w:rsid w:val="00580C92"/>
    <w:rsid w:val="0058143D"/>
    <w:rsid w:val="00596125"/>
    <w:rsid w:val="005B06DA"/>
    <w:rsid w:val="006C380D"/>
    <w:rsid w:val="00700596"/>
    <w:rsid w:val="00715446"/>
    <w:rsid w:val="007B091A"/>
    <w:rsid w:val="00801C02"/>
    <w:rsid w:val="00927F33"/>
    <w:rsid w:val="009446B4"/>
    <w:rsid w:val="00981BD2"/>
    <w:rsid w:val="0099174E"/>
    <w:rsid w:val="0099474F"/>
    <w:rsid w:val="009F2F19"/>
    <w:rsid w:val="00A678B5"/>
    <w:rsid w:val="00AD183E"/>
    <w:rsid w:val="00AD4F58"/>
    <w:rsid w:val="00B223F5"/>
    <w:rsid w:val="00B50F81"/>
    <w:rsid w:val="00BE0205"/>
    <w:rsid w:val="00BF3623"/>
    <w:rsid w:val="00C22BE2"/>
    <w:rsid w:val="00CA55D8"/>
    <w:rsid w:val="00CE0320"/>
    <w:rsid w:val="00D334B1"/>
    <w:rsid w:val="00D83BA1"/>
    <w:rsid w:val="00DA5C81"/>
    <w:rsid w:val="00F44D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05"/>
    <w:pPr>
      <w:spacing w:after="200" w:line="276" w:lineRule="auto"/>
    </w:pPr>
    <w:rPr>
      <w:lang w:eastAsia="en-US"/>
    </w:rPr>
  </w:style>
  <w:style w:type="paragraph" w:styleId="Heading1">
    <w:name w:val="heading 1"/>
    <w:basedOn w:val="Normal"/>
    <w:next w:val="Normal"/>
    <w:link w:val="Heading1Char"/>
    <w:uiPriority w:val="99"/>
    <w:qFormat/>
    <w:rsid w:val="00BE0205"/>
    <w:pPr>
      <w:keepNext/>
      <w:autoSpaceDE w:val="0"/>
      <w:autoSpaceDN w:val="0"/>
      <w:spacing w:after="0" w:line="240" w:lineRule="auto"/>
      <w:outlineLvl w:val="0"/>
    </w:pPr>
    <w:rPr>
      <w:rFonts w:ascii="Times New Roman" w:eastAsia="Times New Roman" w:hAnsi="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205"/>
    <w:rPr>
      <w:rFonts w:ascii="Times New Roman" w:hAnsi="Times New Roman" w:cs="Times New Roman"/>
      <w:sz w:val="28"/>
      <w:szCs w:val="28"/>
      <w:lang w:eastAsia="ru-RU"/>
    </w:rPr>
  </w:style>
  <w:style w:type="paragraph" w:customStyle="1" w:styleId="Style4">
    <w:name w:val="Style4"/>
    <w:basedOn w:val="Normal"/>
    <w:uiPriority w:val="99"/>
    <w:rsid w:val="00BE020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uiPriority w:val="99"/>
    <w:rsid w:val="00BE0205"/>
    <w:rPr>
      <w:rFonts w:ascii="Times New Roman" w:hAnsi="Times New Roman"/>
      <w:sz w:val="26"/>
    </w:rPr>
  </w:style>
  <w:style w:type="paragraph" w:styleId="NoSpacing">
    <w:name w:val="No Spacing"/>
    <w:uiPriority w:val="99"/>
    <w:qFormat/>
    <w:rsid w:val="00BE0205"/>
    <w:rPr>
      <w:rFonts w:eastAsia="Times New Roman"/>
    </w:rPr>
  </w:style>
  <w:style w:type="paragraph" w:styleId="ListParagraph">
    <w:name w:val="List Paragraph"/>
    <w:basedOn w:val="Normal"/>
    <w:uiPriority w:val="99"/>
    <w:qFormat/>
    <w:rsid w:val="00BE0205"/>
    <w:pPr>
      <w:ind w:left="720"/>
      <w:contextualSpacing/>
    </w:pPr>
    <w:rPr>
      <w:rFonts w:eastAsia="Times New Roman"/>
      <w:lang w:eastAsia="ru-RU"/>
    </w:rPr>
  </w:style>
  <w:style w:type="character" w:customStyle="1" w:styleId="FontStyle16">
    <w:name w:val="Font Style16"/>
    <w:basedOn w:val="DefaultParagraphFont"/>
    <w:uiPriority w:val="99"/>
    <w:rsid w:val="0099174E"/>
    <w:rPr>
      <w:rFonts w:ascii="Arial" w:hAnsi="Arial" w:cs="Arial"/>
      <w:b/>
      <w:bCs/>
      <w:i/>
      <w:iCs/>
      <w:sz w:val="24"/>
      <w:szCs w:val="24"/>
    </w:rPr>
  </w:style>
  <w:style w:type="paragraph" w:customStyle="1" w:styleId="Style3">
    <w:name w:val="Style3"/>
    <w:basedOn w:val="Normal"/>
    <w:uiPriority w:val="99"/>
    <w:rsid w:val="0099174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Strong">
    <w:name w:val="Strong"/>
    <w:basedOn w:val="DefaultParagraphFont"/>
    <w:uiPriority w:val="99"/>
    <w:qFormat/>
    <w:rsid w:val="0099174E"/>
    <w:rPr>
      <w:rFonts w:cs="Times New Roman"/>
      <w:b/>
      <w:bCs/>
    </w:rPr>
  </w:style>
  <w:style w:type="paragraph" w:customStyle="1" w:styleId="razdel">
    <w:name w:val="razdel"/>
    <w:basedOn w:val="Normal"/>
    <w:uiPriority w:val="99"/>
    <w:rsid w:val="009917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Normal"/>
    <w:uiPriority w:val="99"/>
    <w:rsid w:val="0099174E"/>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C22B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596125"/>
    <w:pPr>
      <w:spacing w:after="160" w:line="240" w:lineRule="exact"/>
    </w:pPr>
    <w:rPr>
      <w:rFonts w:ascii="Verdana" w:eastAsia="Times New Roman" w:hAnsi="Verdana"/>
      <w:sz w:val="20"/>
      <w:szCs w:val="20"/>
      <w:lang w:val="en-US"/>
    </w:rPr>
  </w:style>
  <w:style w:type="paragraph" w:styleId="BalloonText">
    <w:name w:val="Balloon Text"/>
    <w:basedOn w:val="Normal"/>
    <w:link w:val="BalloonTextChar"/>
    <w:uiPriority w:val="99"/>
    <w:semiHidden/>
    <w:rsid w:val="00801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01C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9</Pages>
  <Words>3169</Words>
  <Characters>18064</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2015-09-01T19:57:00Z</cp:lastPrinted>
  <dcterms:created xsi:type="dcterms:W3CDTF">2018-09-02T16:14:00Z</dcterms:created>
  <dcterms:modified xsi:type="dcterms:W3CDTF">2018-09-26T08:43:00Z</dcterms:modified>
</cp:coreProperties>
</file>